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C6D7" w14:textId="77777777" w:rsidR="00625E2B" w:rsidRDefault="00625E2B" w:rsidP="00625E2B">
      <w:pPr>
        <w:ind w:left="5664"/>
        <w:rPr>
          <w:b/>
          <w:sz w:val="20"/>
          <w:szCs w:val="20"/>
        </w:rPr>
      </w:pPr>
    </w:p>
    <w:p w14:paraId="70D4F7C6" w14:textId="77777777" w:rsidR="00625E2B" w:rsidRDefault="00625E2B" w:rsidP="00625E2B">
      <w:pPr>
        <w:ind w:left="5664"/>
      </w:pPr>
      <w:r>
        <w:rPr>
          <w:b/>
          <w:sz w:val="20"/>
          <w:szCs w:val="20"/>
        </w:rPr>
        <w:t>Złącznik nr 1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Regulaminu </w:t>
      </w:r>
    </w:p>
    <w:p w14:paraId="353266AF" w14:textId="77777777" w:rsidR="00625E2B" w:rsidRDefault="00625E2B" w:rsidP="00625E2B">
      <w:pPr>
        <w:jc w:val="right"/>
        <w:rPr>
          <w:sz w:val="18"/>
          <w:szCs w:val="18"/>
        </w:rPr>
      </w:pPr>
    </w:p>
    <w:p w14:paraId="699A15DF" w14:textId="77777777" w:rsidR="00625E2B" w:rsidRDefault="00625E2B" w:rsidP="00625E2B"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………………………dnia ………………</w:t>
      </w:r>
    </w:p>
    <w:p w14:paraId="57460518" w14:textId="77777777" w:rsidR="00625E2B" w:rsidRDefault="00625E2B" w:rsidP="00625E2B">
      <w:pPr>
        <w:ind w:left="2832"/>
        <w:jc w:val="both"/>
        <w:rPr>
          <w:b/>
          <w:sz w:val="18"/>
          <w:szCs w:val="18"/>
        </w:rPr>
      </w:pPr>
    </w:p>
    <w:p w14:paraId="343E57F0" w14:textId="77777777" w:rsidR="00625E2B" w:rsidRDefault="00625E2B" w:rsidP="00625E2B">
      <w:pPr>
        <w:jc w:val="center"/>
      </w:pPr>
      <w:r>
        <w:rPr>
          <w:b/>
          <w:sz w:val="28"/>
          <w:szCs w:val="28"/>
        </w:rPr>
        <w:t>Wniosek</w:t>
      </w:r>
    </w:p>
    <w:p w14:paraId="56C07371" w14:textId="77777777" w:rsidR="00625E2B" w:rsidRDefault="00625E2B" w:rsidP="00625E2B">
      <w:pPr>
        <w:jc w:val="center"/>
      </w:pPr>
      <w:r>
        <w:rPr>
          <w:b/>
          <w:sz w:val="22"/>
          <w:szCs w:val="22"/>
        </w:rPr>
        <w:t>o dofinansowanie usunięcia wyrobów zawierających azbest z terenu Gminy Ślemień</w:t>
      </w:r>
    </w:p>
    <w:p w14:paraId="3019AD6A" w14:textId="77777777" w:rsidR="00625E2B" w:rsidRDefault="00625E2B" w:rsidP="00625E2B">
      <w:pPr>
        <w:ind w:left="5664"/>
        <w:jc w:val="center"/>
        <w:rPr>
          <w:b/>
          <w:sz w:val="22"/>
          <w:szCs w:val="22"/>
        </w:rPr>
      </w:pPr>
    </w:p>
    <w:p w14:paraId="641E7C8B" w14:textId="77777777" w:rsidR="00625E2B" w:rsidRDefault="00625E2B" w:rsidP="00625E2B">
      <w:r>
        <w:rPr>
          <w:b/>
          <w:sz w:val="22"/>
          <w:szCs w:val="22"/>
        </w:rPr>
        <w:t>CZĘŚĆ I - WYPEŁNIA WNIOSKODAWCA</w:t>
      </w:r>
    </w:p>
    <w:p w14:paraId="009CD3D1" w14:textId="77777777" w:rsidR="00625E2B" w:rsidRDefault="00625E2B" w:rsidP="00625E2B">
      <w:pPr>
        <w:rPr>
          <w:b/>
          <w:sz w:val="22"/>
          <w:szCs w:val="22"/>
        </w:rPr>
      </w:pPr>
    </w:p>
    <w:p w14:paraId="1B769AF2" w14:textId="77777777" w:rsidR="00625E2B" w:rsidRDefault="00625E2B" w:rsidP="00625E2B">
      <w:pPr>
        <w:ind w:left="360"/>
      </w:pPr>
      <w:r>
        <w:rPr>
          <w:b/>
          <w:sz w:val="22"/>
          <w:szCs w:val="22"/>
        </w:rPr>
        <w:t>1. Dane osobowe:</w:t>
      </w:r>
    </w:p>
    <w:p w14:paraId="3022FB3A" w14:textId="77777777" w:rsidR="00625E2B" w:rsidRDefault="00625E2B" w:rsidP="00625E2B">
      <w:pPr>
        <w:ind w:left="360"/>
      </w:pPr>
      <w:r>
        <w:rPr>
          <w:sz w:val="22"/>
          <w:szCs w:val="22"/>
        </w:rPr>
        <w:t xml:space="preserve">    ……………………………………………………………………………………………….</w:t>
      </w:r>
    </w:p>
    <w:p w14:paraId="490C9FB9" w14:textId="77777777" w:rsidR="00625E2B" w:rsidRDefault="00625E2B" w:rsidP="00625E2B">
      <w:pPr>
        <w:ind w:left="360"/>
        <w:jc w:val="center"/>
      </w:pPr>
      <w:r>
        <w:rPr>
          <w:sz w:val="20"/>
          <w:szCs w:val="20"/>
        </w:rPr>
        <w:t>Imię i nazwisko właściciela posesji</w:t>
      </w:r>
    </w:p>
    <w:p w14:paraId="04584E85" w14:textId="77777777" w:rsidR="00625E2B" w:rsidRPr="009D474A" w:rsidRDefault="00625E2B" w:rsidP="00625E2B">
      <w:pPr>
        <w:ind w:left="360"/>
        <w:jc w:val="center"/>
        <w:rPr>
          <w:sz w:val="8"/>
          <w:szCs w:val="8"/>
        </w:rPr>
      </w:pPr>
    </w:p>
    <w:p w14:paraId="4AC8F911" w14:textId="77777777" w:rsidR="00625E2B" w:rsidRDefault="00625E2B" w:rsidP="00625E2B">
      <w:pPr>
        <w:ind w:left="360"/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Adres:…</w:t>
      </w:r>
      <w:proofErr w:type="gramEnd"/>
      <w:r>
        <w:rPr>
          <w:sz w:val="22"/>
          <w:szCs w:val="22"/>
        </w:rPr>
        <w:t>……………………………………………………………………………………….</w:t>
      </w:r>
    </w:p>
    <w:p w14:paraId="1B07D639" w14:textId="77777777" w:rsidR="00625E2B" w:rsidRPr="009D474A" w:rsidRDefault="00625E2B" w:rsidP="00625E2B">
      <w:pPr>
        <w:ind w:left="360"/>
        <w:rPr>
          <w:sz w:val="8"/>
          <w:szCs w:val="8"/>
        </w:rPr>
      </w:pPr>
      <w:r w:rsidRPr="009D474A">
        <w:rPr>
          <w:sz w:val="8"/>
          <w:szCs w:val="8"/>
        </w:rPr>
        <w:t xml:space="preserve"> </w:t>
      </w:r>
    </w:p>
    <w:p w14:paraId="16B20268" w14:textId="77777777" w:rsidR="00625E2B" w:rsidRDefault="00625E2B" w:rsidP="00625E2B">
      <w:pPr>
        <w:ind w:left="360"/>
      </w:pPr>
      <w:r>
        <w:rPr>
          <w:sz w:val="22"/>
          <w:szCs w:val="22"/>
        </w:rPr>
        <w:t xml:space="preserve">  Telefon kontaktowy ……………………………………………………………………………</w:t>
      </w:r>
    </w:p>
    <w:p w14:paraId="4612FE03" w14:textId="77777777" w:rsidR="00625E2B" w:rsidRDefault="00625E2B" w:rsidP="00625E2B">
      <w:pPr>
        <w:ind w:left="360"/>
        <w:rPr>
          <w:b/>
          <w:sz w:val="22"/>
          <w:szCs w:val="22"/>
        </w:rPr>
      </w:pPr>
    </w:p>
    <w:p w14:paraId="61A795B3" w14:textId="77777777" w:rsidR="00625E2B" w:rsidRDefault="00625E2B" w:rsidP="00625E2B">
      <w:pPr>
        <w:ind w:left="360"/>
      </w:pPr>
      <w:r>
        <w:rPr>
          <w:b/>
          <w:sz w:val="22"/>
          <w:szCs w:val="22"/>
        </w:rPr>
        <w:t>2. Miejsce planowanego usunięcia wyrobów zawierających azbest:</w:t>
      </w:r>
    </w:p>
    <w:p w14:paraId="7526E158" w14:textId="77777777" w:rsidR="00625E2B" w:rsidRPr="009D474A" w:rsidRDefault="00625E2B" w:rsidP="00625E2B">
      <w:pPr>
        <w:ind w:left="360"/>
        <w:rPr>
          <w:b/>
          <w:sz w:val="8"/>
          <w:szCs w:val="8"/>
        </w:rPr>
      </w:pPr>
    </w:p>
    <w:p w14:paraId="6F9FEDB1" w14:textId="77777777" w:rsidR="00625E2B" w:rsidRDefault="00625E2B" w:rsidP="00625E2B">
      <w:pPr>
        <w:ind w:left="360"/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656EA1E6" w14:textId="77777777" w:rsidR="00625E2B" w:rsidRDefault="00625E2B" w:rsidP="00625E2B">
      <w:pPr>
        <w:ind w:left="360"/>
        <w:jc w:val="center"/>
      </w:pPr>
      <w:r>
        <w:rPr>
          <w:sz w:val="20"/>
          <w:szCs w:val="20"/>
        </w:rPr>
        <w:t xml:space="preserve">(adres,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działki)</w:t>
      </w:r>
    </w:p>
    <w:p w14:paraId="6045E578" w14:textId="77777777" w:rsidR="00625E2B" w:rsidRPr="009D474A" w:rsidRDefault="00625E2B" w:rsidP="00625E2B">
      <w:pPr>
        <w:ind w:left="360"/>
        <w:rPr>
          <w:sz w:val="8"/>
          <w:szCs w:val="8"/>
        </w:rPr>
      </w:pPr>
    </w:p>
    <w:p w14:paraId="74812287" w14:textId="77777777" w:rsidR="00625E2B" w:rsidRDefault="00625E2B" w:rsidP="00625E2B">
      <w:pPr>
        <w:ind w:left="360"/>
      </w:pPr>
      <w:r>
        <w:rPr>
          <w:sz w:val="22"/>
          <w:szCs w:val="22"/>
        </w:rPr>
        <w:t>Tytuł prawny do nieruchomości: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9169180" w14:textId="77777777" w:rsidR="00625E2B" w:rsidRDefault="00625E2B" w:rsidP="00625E2B">
      <w:pPr>
        <w:ind w:left="360"/>
        <w:jc w:val="center"/>
      </w:pPr>
      <w:r>
        <w:rPr>
          <w:sz w:val="20"/>
          <w:szCs w:val="20"/>
        </w:rPr>
        <w:t>(własność, współwłasność)</w:t>
      </w:r>
    </w:p>
    <w:p w14:paraId="11D8AA1A" w14:textId="77777777" w:rsidR="00625E2B" w:rsidRPr="009D474A" w:rsidRDefault="00625E2B" w:rsidP="00625E2B">
      <w:pPr>
        <w:rPr>
          <w:sz w:val="8"/>
          <w:szCs w:val="8"/>
        </w:rPr>
      </w:pPr>
      <w:r w:rsidRPr="009D474A">
        <w:rPr>
          <w:sz w:val="8"/>
          <w:szCs w:val="8"/>
        </w:rPr>
        <w:t xml:space="preserve">     </w:t>
      </w:r>
    </w:p>
    <w:p w14:paraId="40026FAD" w14:textId="77777777" w:rsidR="00625E2B" w:rsidRDefault="00625E2B" w:rsidP="00625E2B">
      <w:r>
        <w:rPr>
          <w:sz w:val="22"/>
          <w:szCs w:val="22"/>
        </w:rPr>
        <w:t xml:space="preserve">       Numer księgi Wieczystej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8831D95" w14:textId="77777777" w:rsidR="00625E2B" w:rsidRDefault="00625E2B" w:rsidP="00625E2B">
      <w:pPr>
        <w:rPr>
          <w:sz w:val="22"/>
          <w:szCs w:val="22"/>
        </w:rPr>
      </w:pPr>
    </w:p>
    <w:p w14:paraId="1912BFE3" w14:textId="77777777" w:rsidR="00625E2B" w:rsidRDefault="00625E2B" w:rsidP="00625E2B">
      <w:r>
        <w:rPr>
          <w:b/>
          <w:sz w:val="22"/>
          <w:szCs w:val="22"/>
        </w:rPr>
        <w:t xml:space="preserve">       3. Rodzaj obiektu, z którego będą usuwane wyroby zawierające azbest: </w:t>
      </w:r>
    </w:p>
    <w:p w14:paraId="7F582A5F" w14:textId="77777777" w:rsidR="00625E2B" w:rsidRDefault="00625E2B" w:rsidP="00625E2B">
      <w:pPr>
        <w:ind w:left="284" w:hanging="284"/>
        <w:rPr>
          <w:b/>
          <w:sz w:val="8"/>
          <w:szCs w:val="8"/>
        </w:rPr>
      </w:pPr>
    </w:p>
    <w:p w14:paraId="745E8694" w14:textId="77777777" w:rsidR="00625E2B" w:rsidRDefault="00625E2B" w:rsidP="00625E2B">
      <w:pPr>
        <w:ind w:left="284" w:hanging="284"/>
        <w:rPr>
          <w:b/>
          <w:sz w:val="8"/>
          <w:szCs w:val="8"/>
        </w:rPr>
      </w:pPr>
    </w:p>
    <w:p w14:paraId="695DD692" w14:textId="77777777" w:rsidR="00625E2B" w:rsidRDefault="00625E2B" w:rsidP="00625E2B">
      <w:pPr>
        <w:ind w:left="284" w:hanging="284"/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4FFD9427" w14:textId="77777777" w:rsidR="00625E2B" w:rsidRDefault="00625E2B" w:rsidP="00625E2B">
      <w:pPr>
        <w:jc w:val="center"/>
      </w:pPr>
      <w:r>
        <w:rPr>
          <w:sz w:val="18"/>
          <w:szCs w:val="18"/>
        </w:rPr>
        <w:t xml:space="preserve">    np. budynek mieszkalny, budynek gospodarczy (stodoła, wiata, garaż, itp.), budynek </w:t>
      </w:r>
      <w:proofErr w:type="spellStart"/>
      <w:r>
        <w:rPr>
          <w:sz w:val="18"/>
          <w:szCs w:val="18"/>
        </w:rPr>
        <w:t>mieszkalno</w:t>
      </w:r>
      <w:proofErr w:type="spellEnd"/>
      <w:r>
        <w:rPr>
          <w:sz w:val="18"/>
          <w:szCs w:val="18"/>
        </w:rPr>
        <w:t xml:space="preserve"> -gospodarczy, wyroby zdeponowane na terenie nieruchomości</w:t>
      </w:r>
    </w:p>
    <w:p w14:paraId="4E297256" w14:textId="77777777" w:rsidR="00625E2B" w:rsidRDefault="00625E2B" w:rsidP="00625E2B">
      <w:pPr>
        <w:rPr>
          <w:sz w:val="22"/>
          <w:szCs w:val="22"/>
        </w:rPr>
      </w:pPr>
    </w:p>
    <w:p w14:paraId="271422BD" w14:textId="77777777" w:rsidR="00625E2B" w:rsidRDefault="00625E2B" w:rsidP="00625E2B">
      <w:pPr>
        <w:ind w:left="360"/>
      </w:pPr>
      <w:r>
        <w:rPr>
          <w:b/>
          <w:sz w:val="22"/>
          <w:szCs w:val="22"/>
        </w:rPr>
        <w:t>4. Ilość wyrobów zawierających azbest, które zostaną unieszkodliwione:</w:t>
      </w:r>
    </w:p>
    <w:p w14:paraId="4A8569CD" w14:textId="77777777" w:rsidR="00625E2B" w:rsidRDefault="00625E2B" w:rsidP="00625E2B">
      <w:pPr>
        <w:ind w:left="360"/>
        <w:rPr>
          <w:b/>
          <w:sz w:val="22"/>
          <w:szCs w:val="22"/>
        </w:rPr>
      </w:pPr>
    </w:p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440"/>
        <w:gridCol w:w="1800"/>
        <w:gridCol w:w="1090"/>
      </w:tblGrid>
      <w:tr w:rsidR="00625E2B" w14:paraId="786025D4" w14:textId="77777777" w:rsidTr="006464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BFB3" w14:textId="77777777" w:rsidR="00625E2B" w:rsidRDefault="00625E2B" w:rsidP="00646468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3B40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Rodzaj wyrobów</w:t>
            </w:r>
          </w:p>
          <w:p w14:paraId="0830DE98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zawierających azbest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269D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Ilość</w:t>
            </w:r>
          </w:p>
          <w:p w14:paraId="604E341E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[Ilość m²]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4FFF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Ilość</w:t>
            </w:r>
          </w:p>
          <w:p w14:paraId="2C33AF19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[Ilość Mg]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142B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Stopień</w:t>
            </w:r>
          </w:p>
          <w:p w14:paraId="50FF9767" w14:textId="77777777" w:rsidR="00625E2B" w:rsidRDefault="00625E2B" w:rsidP="00646468">
            <w:pPr>
              <w:jc w:val="center"/>
            </w:pPr>
            <w:r>
              <w:rPr>
                <w:b/>
                <w:sz w:val="20"/>
                <w:szCs w:val="20"/>
              </w:rPr>
              <w:t>pilności</w:t>
            </w:r>
          </w:p>
        </w:tc>
      </w:tr>
      <w:tr w:rsidR="00625E2B" w14:paraId="08B2F71D" w14:textId="77777777" w:rsidTr="006464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26EF" w14:textId="77777777" w:rsidR="00625E2B" w:rsidRDefault="00625E2B" w:rsidP="00646468"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6E79" w14:textId="77777777" w:rsidR="00625E2B" w:rsidRDefault="00625E2B" w:rsidP="00646468">
            <w:r>
              <w:rPr>
                <w:sz w:val="20"/>
                <w:szCs w:val="20"/>
              </w:rPr>
              <w:t>Płyty azbestowo-cementowe faliste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F505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8B38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CB58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  <w:p w14:paraId="184ACD4E" w14:textId="77777777" w:rsidR="00625E2B" w:rsidRDefault="00625E2B" w:rsidP="00646468">
            <w:pPr>
              <w:rPr>
                <w:sz w:val="22"/>
                <w:szCs w:val="22"/>
              </w:rPr>
            </w:pPr>
          </w:p>
        </w:tc>
      </w:tr>
      <w:tr w:rsidR="00625E2B" w14:paraId="123725C7" w14:textId="77777777" w:rsidTr="006464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DBD7" w14:textId="77777777" w:rsidR="00625E2B" w:rsidRDefault="00625E2B" w:rsidP="00646468"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ABCF" w14:textId="77777777" w:rsidR="00625E2B" w:rsidRDefault="00625E2B" w:rsidP="00646468">
            <w:r>
              <w:rPr>
                <w:sz w:val="20"/>
                <w:szCs w:val="20"/>
              </w:rPr>
              <w:t>Płyty azbestowo-cementowe płaskie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02D6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8F07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DDBA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</w:tr>
      <w:tr w:rsidR="00625E2B" w14:paraId="3AF9AB28" w14:textId="77777777" w:rsidTr="006464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0AD9" w14:textId="77777777" w:rsidR="00625E2B" w:rsidRDefault="00625E2B" w:rsidP="00646468"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1294" w14:textId="77777777" w:rsidR="00625E2B" w:rsidRDefault="00625E2B" w:rsidP="00646468">
            <w:r>
              <w:rPr>
                <w:sz w:val="22"/>
                <w:szCs w:val="22"/>
              </w:rPr>
              <w:t xml:space="preserve">Inne (podać jakie)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9940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  <w:p w14:paraId="36AEEBDD" w14:textId="77777777" w:rsidR="00625E2B" w:rsidRDefault="00625E2B" w:rsidP="0064646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5F4A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8A34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</w:tr>
      <w:tr w:rsidR="00625E2B" w14:paraId="3505079D" w14:textId="77777777" w:rsidTr="00646468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F533" w14:textId="77777777" w:rsidR="00625E2B" w:rsidRDefault="00625E2B" w:rsidP="00646468">
            <w:r>
              <w:rPr>
                <w:b/>
                <w:sz w:val="22"/>
                <w:szCs w:val="22"/>
              </w:rPr>
              <w:t>Razem:</w:t>
            </w:r>
          </w:p>
          <w:p w14:paraId="72F66CEE" w14:textId="77777777" w:rsidR="00625E2B" w:rsidRDefault="00625E2B" w:rsidP="006464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EAA2" w14:textId="77777777" w:rsidR="00625E2B" w:rsidRDefault="00625E2B" w:rsidP="0064646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3292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16A1" w14:textId="77777777" w:rsidR="00625E2B" w:rsidRDefault="00625E2B" w:rsidP="00646468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D01E5CF" w14:textId="77777777" w:rsidR="00625E2B" w:rsidRPr="009D474A" w:rsidRDefault="00625E2B" w:rsidP="00625E2B">
      <w:pPr>
        <w:ind w:left="360"/>
        <w:rPr>
          <w:sz w:val="8"/>
          <w:szCs w:val="8"/>
        </w:rPr>
      </w:pPr>
    </w:p>
    <w:p w14:paraId="6CD9EC85" w14:textId="77777777" w:rsidR="00625E2B" w:rsidRDefault="00625E2B" w:rsidP="00625E2B">
      <w:pPr>
        <w:ind w:left="360"/>
      </w:pPr>
      <w:r>
        <w:rPr>
          <w:sz w:val="22"/>
          <w:szCs w:val="22"/>
        </w:rPr>
        <w:t xml:space="preserve">5.  Rodzaj prac przewidzianych w ramach dofinansowania (zaznaczyć właściwe – </w:t>
      </w:r>
      <w:proofErr w:type="gramStart"/>
      <w:r>
        <w:rPr>
          <w:sz w:val="22"/>
          <w:szCs w:val="22"/>
        </w:rPr>
        <w:t>X )</w:t>
      </w:r>
      <w:proofErr w:type="gramEnd"/>
      <w:r>
        <w:rPr>
          <w:sz w:val="22"/>
          <w:szCs w:val="22"/>
        </w:rPr>
        <w:t>:</w:t>
      </w:r>
    </w:p>
    <w:p w14:paraId="7F539E9A" w14:textId="77777777" w:rsidR="00625E2B" w:rsidRDefault="00625E2B" w:rsidP="00625E2B">
      <w:pPr>
        <w:numPr>
          <w:ilvl w:val="0"/>
          <w:numId w:val="2"/>
        </w:numPr>
      </w:pPr>
      <w:r>
        <w:rPr>
          <w:sz w:val="22"/>
          <w:szCs w:val="22"/>
        </w:rPr>
        <w:t xml:space="preserve">demontaż    </w:t>
      </w:r>
    </w:p>
    <w:p w14:paraId="45F8768D" w14:textId="77777777" w:rsidR="00625E2B" w:rsidRDefault="00625E2B" w:rsidP="00625E2B">
      <w:pPr>
        <w:numPr>
          <w:ilvl w:val="0"/>
          <w:numId w:val="2"/>
        </w:numPr>
      </w:pPr>
      <w:r>
        <w:rPr>
          <w:sz w:val="22"/>
          <w:szCs w:val="22"/>
        </w:rPr>
        <w:t xml:space="preserve">transport       </w:t>
      </w:r>
    </w:p>
    <w:p w14:paraId="67E8DBC2" w14:textId="77777777" w:rsidR="00625E2B" w:rsidRDefault="00625E2B" w:rsidP="00625E2B">
      <w:pPr>
        <w:numPr>
          <w:ilvl w:val="0"/>
          <w:numId w:val="2"/>
        </w:numPr>
      </w:pPr>
      <w:r>
        <w:rPr>
          <w:sz w:val="22"/>
          <w:szCs w:val="22"/>
        </w:rPr>
        <w:t xml:space="preserve">unieszkodliwienie  </w:t>
      </w:r>
    </w:p>
    <w:p w14:paraId="6B4387D4" w14:textId="77777777" w:rsidR="00625E2B" w:rsidRPr="009D474A" w:rsidRDefault="00625E2B" w:rsidP="00625E2B">
      <w:pPr>
        <w:ind w:left="360"/>
      </w:pPr>
      <w:r>
        <w:rPr>
          <w:sz w:val="22"/>
          <w:szCs w:val="22"/>
        </w:rPr>
        <w:t>Termin realizacji zadania ………………………………………………………………………...</w:t>
      </w:r>
    </w:p>
    <w:p w14:paraId="18BEAE81" w14:textId="77777777" w:rsidR="00625E2B" w:rsidRPr="009D474A" w:rsidRDefault="00625E2B" w:rsidP="00625E2B">
      <w:pPr>
        <w:ind w:left="360"/>
        <w:jc w:val="both"/>
        <w:rPr>
          <w:bCs/>
          <w:sz w:val="8"/>
          <w:szCs w:val="8"/>
        </w:rPr>
      </w:pPr>
    </w:p>
    <w:p w14:paraId="66394049" w14:textId="77777777" w:rsidR="00625E2B" w:rsidRPr="009D474A" w:rsidRDefault="00625E2B" w:rsidP="00625E2B">
      <w:pPr>
        <w:ind w:left="360"/>
        <w:jc w:val="both"/>
        <w:rPr>
          <w:bCs/>
          <w:u w:val="single"/>
        </w:rPr>
      </w:pPr>
      <w:r w:rsidRPr="009D474A">
        <w:rPr>
          <w:bCs/>
          <w:u w:val="single"/>
        </w:rPr>
        <w:t>Oświadczam, że na dzień złożenia wniosku nie posiadam zaległości na rzecz Gminy Ślemień w zobowiązaniach podatkowych oraz z tytułu gospodarowania odpadami komunalnymi.</w:t>
      </w:r>
    </w:p>
    <w:p w14:paraId="3D641DEA" w14:textId="77777777" w:rsidR="00625E2B" w:rsidRPr="009D474A" w:rsidRDefault="00625E2B" w:rsidP="00625E2B">
      <w:pPr>
        <w:ind w:left="360"/>
        <w:rPr>
          <w:b/>
          <w:sz w:val="8"/>
          <w:szCs w:val="8"/>
        </w:rPr>
      </w:pPr>
    </w:p>
    <w:p w14:paraId="44DC7B57" w14:textId="77777777" w:rsidR="00625E2B" w:rsidRDefault="00625E2B" w:rsidP="00625E2B">
      <w:pPr>
        <w:ind w:left="360"/>
      </w:pPr>
      <w:r>
        <w:rPr>
          <w:b/>
          <w:sz w:val="18"/>
          <w:szCs w:val="18"/>
        </w:rPr>
        <w:t xml:space="preserve">W załączeniu przedkładam: </w:t>
      </w:r>
    </w:p>
    <w:p w14:paraId="59749092" w14:textId="77777777" w:rsidR="00625E2B" w:rsidRPr="003202D1" w:rsidRDefault="00625E2B" w:rsidP="00625E2B">
      <w:pPr>
        <w:numPr>
          <w:ilvl w:val="0"/>
          <w:numId w:val="1"/>
        </w:numPr>
        <w:jc w:val="both"/>
        <w:rPr>
          <w:sz w:val="18"/>
          <w:szCs w:val="18"/>
        </w:rPr>
      </w:pPr>
      <w:r w:rsidRPr="003202D1">
        <w:rPr>
          <w:sz w:val="18"/>
          <w:szCs w:val="18"/>
        </w:rPr>
        <w:t>Kserokopię aktualnego dokumentu potwierdzającego tytuł prawny do nieruchomości.</w:t>
      </w:r>
    </w:p>
    <w:p w14:paraId="67DB1451" w14:textId="77777777" w:rsidR="00625E2B" w:rsidRPr="003202D1" w:rsidRDefault="00625E2B" w:rsidP="00625E2B">
      <w:pPr>
        <w:numPr>
          <w:ilvl w:val="0"/>
          <w:numId w:val="1"/>
        </w:numPr>
        <w:jc w:val="both"/>
        <w:rPr>
          <w:sz w:val="18"/>
          <w:szCs w:val="18"/>
        </w:rPr>
      </w:pPr>
      <w:r w:rsidRPr="003202D1">
        <w:rPr>
          <w:sz w:val="18"/>
          <w:szCs w:val="18"/>
        </w:rPr>
        <w:t xml:space="preserve">W przypadku budynków będących przedmiotem współwłasności zgoda wszystkich współwłaścicieli </w:t>
      </w:r>
    </w:p>
    <w:p w14:paraId="5AA75B1D" w14:textId="77777777" w:rsidR="00625E2B" w:rsidRPr="003202D1" w:rsidRDefault="00625E2B" w:rsidP="00625E2B">
      <w:pPr>
        <w:numPr>
          <w:ilvl w:val="0"/>
          <w:numId w:val="1"/>
        </w:numPr>
        <w:jc w:val="both"/>
        <w:rPr>
          <w:sz w:val="18"/>
          <w:szCs w:val="18"/>
        </w:rPr>
      </w:pPr>
      <w:r w:rsidRPr="003202D1">
        <w:rPr>
          <w:sz w:val="18"/>
          <w:szCs w:val="18"/>
        </w:rPr>
        <w:t xml:space="preserve">dokumentację fotograficzną posiadanego azbestu (zdjęcie JPG przesłane na adres </w:t>
      </w:r>
      <w:hyperlink r:id="rId5" w:history="1">
        <w:r w:rsidRPr="003202D1">
          <w:rPr>
            <w:rStyle w:val="Hipercze"/>
            <w:sz w:val="18"/>
            <w:szCs w:val="18"/>
          </w:rPr>
          <w:t>srodowisko@slemien.pl</w:t>
        </w:r>
      </w:hyperlink>
      <w:r w:rsidRPr="003202D1">
        <w:rPr>
          <w:sz w:val="18"/>
          <w:szCs w:val="18"/>
        </w:rPr>
        <w:t xml:space="preserve"> lub wersja papierowa)</w:t>
      </w:r>
    </w:p>
    <w:p w14:paraId="615F52C1" w14:textId="77777777" w:rsidR="00625E2B" w:rsidRPr="003202D1" w:rsidRDefault="00625E2B" w:rsidP="00625E2B">
      <w:pPr>
        <w:numPr>
          <w:ilvl w:val="0"/>
          <w:numId w:val="1"/>
        </w:numPr>
        <w:jc w:val="both"/>
        <w:rPr>
          <w:sz w:val="18"/>
          <w:szCs w:val="18"/>
        </w:rPr>
      </w:pPr>
      <w:r w:rsidRPr="003202D1">
        <w:rPr>
          <w:sz w:val="18"/>
          <w:szCs w:val="18"/>
        </w:rPr>
        <w:t>Oświadczenie o powierzeniu demontażu uprawnionej firmie (</w:t>
      </w:r>
      <w:proofErr w:type="gramStart"/>
      <w:r w:rsidRPr="003202D1">
        <w:rPr>
          <w:sz w:val="18"/>
          <w:szCs w:val="18"/>
        </w:rPr>
        <w:t>wymagany</w:t>
      </w:r>
      <w:proofErr w:type="gramEnd"/>
      <w:r w:rsidRPr="003202D1">
        <w:rPr>
          <w:sz w:val="18"/>
          <w:szCs w:val="18"/>
        </w:rPr>
        <w:t xml:space="preserve"> jeżeli wniosek jest składany tylko na transport i unieszkodliwienie)                                                                            </w:t>
      </w:r>
    </w:p>
    <w:p w14:paraId="20F6B38C" w14:textId="77777777" w:rsidR="00625E2B" w:rsidRDefault="00625E2B" w:rsidP="00625E2B">
      <w:pPr>
        <w:ind w:left="4956" w:firstLine="708"/>
        <w:jc w:val="both"/>
        <w:rPr>
          <w:sz w:val="22"/>
          <w:szCs w:val="22"/>
        </w:rPr>
      </w:pPr>
    </w:p>
    <w:p w14:paraId="3352B7E2" w14:textId="77777777" w:rsidR="00625E2B" w:rsidRPr="009D474A" w:rsidRDefault="00625E2B" w:rsidP="00625E2B">
      <w:pPr>
        <w:ind w:left="4956" w:firstLine="708"/>
        <w:jc w:val="both"/>
        <w:rPr>
          <w:sz w:val="10"/>
          <w:szCs w:val="10"/>
        </w:rPr>
      </w:pPr>
    </w:p>
    <w:p w14:paraId="07653185" w14:textId="77777777" w:rsidR="00625E2B" w:rsidRDefault="00625E2B" w:rsidP="00625E2B">
      <w:pPr>
        <w:ind w:left="4956" w:firstLine="708"/>
        <w:jc w:val="both"/>
      </w:pPr>
      <w:r>
        <w:rPr>
          <w:sz w:val="22"/>
          <w:szCs w:val="22"/>
        </w:rPr>
        <w:t>………………………………….</w:t>
      </w:r>
    </w:p>
    <w:p w14:paraId="50297BAE" w14:textId="77777777" w:rsidR="00625E2B" w:rsidRDefault="00625E2B" w:rsidP="00625E2B">
      <w:pPr>
        <w:ind w:left="4956" w:firstLine="708"/>
        <w:jc w:val="both"/>
      </w:pPr>
      <w:r>
        <w:rPr>
          <w:b/>
          <w:sz w:val="22"/>
          <w:szCs w:val="22"/>
        </w:rPr>
        <w:t xml:space="preserve">       Podpis Wnioskodawcy</w:t>
      </w:r>
    </w:p>
    <w:p w14:paraId="627A9D2C" w14:textId="77777777" w:rsidR="00625E2B" w:rsidRDefault="00625E2B" w:rsidP="00625E2B">
      <w:pPr>
        <w:ind w:left="5664"/>
        <w:rPr>
          <w:b/>
          <w:sz w:val="20"/>
          <w:szCs w:val="20"/>
        </w:rPr>
      </w:pPr>
    </w:p>
    <w:p w14:paraId="14EC8E75" w14:textId="77777777" w:rsidR="00625E2B" w:rsidRDefault="00625E2B" w:rsidP="00625E2B">
      <w:pPr>
        <w:ind w:left="5664"/>
      </w:pPr>
      <w:r>
        <w:rPr>
          <w:b/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Regulaminu</w:t>
      </w:r>
    </w:p>
    <w:p w14:paraId="5221E071" w14:textId="77777777" w:rsidR="00625E2B" w:rsidRDefault="00625E2B" w:rsidP="00625E2B">
      <w:pPr>
        <w:jc w:val="right"/>
        <w:rPr>
          <w:b/>
          <w:sz w:val="22"/>
          <w:szCs w:val="22"/>
        </w:rPr>
      </w:pPr>
    </w:p>
    <w:p w14:paraId="78AC22E4" w14:textId="77777777" w:rsidR="00625E2B" w:rsidRDefault="00625E2B" w:rsidP="00625E2B">
      <w:pPr>
        <w:jc w:val="right"/>
        <w:rPr>
          <w:b/>
          <w:sz w:val="22"/>
          <w:szCs w:val="22"/>
        </w:rPr>
      </w:pPr>
    </w:p>
    <w:p w14:paraId="7EC38ED8" w14:textId="77777777" w:rsidR="00625E2B" w:rsidRDefault="00625E2B" w:rsidP="00625E2B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INFORMACJA O WYROBACH ZAWIERAJĄCYCH AZBEST I MIEJSCU ICH WYKORZYSTANIA.</w:t>
      </w:r>
      <w:r>
        <w:rPr>
          <w:b/>
          <w:sz w:val="22"/>
          <w:szCs w:val="22"/>
          <w:vertAlign w:val="superscript"/>
        </w:rPr>
        <w:t xml:space="preserve"> 1)</w:t>
      </w:r>
    </w:p>
    <w:p w14:paraId="2F4BE4CA" w14:textId="77777777" w:rsidR="00625E2B" w:rsidRDefault="00625E2B" w:rsidP="00625E2B">
      <w:pPr>
        <w:jc w:val="center"/>
      </w:pPr>
    </w:p>
    <w:p w14:paraId="0D94D7A7" w14:textId="77777777" w:rsidR="00625E2B" w:rsidRDefault="00625E2B" w:rsidP="00625E2B">
      <w:pPr>
        <w:jc w:val="both"/>
      </w:pPr>
      <w:r>
        <w:rPr>
          <w:sz w:val="18"/>
          <w:szCs w:val="18"/>
        </w:rPr>
        <w:t>1.</w:t>
      </w:r>
      <w:r>
        <w:rPr>
          <w:sz w:val="20"/>
          <w:szCs w:val="20"/>
        </w:rPr>
        <w:t>Nazwa miejsca/urządzenia/instalacji, adres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: </w:t>
      </w:r>
    </w:p>
    <w:p w14:paraId="2221D2F9" w14:textId="77777777" w:rsidR="00625E2B" w:rsidRDefault="00625E2B" w:rsidP="00625E2B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6A761DE" w14:textId="77777777" w:rsidR="00625E2B" w:rsidRDefault="00625E2B" w:rsidP="00625E2B"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14:paraId="5E623918" w14:textId="77777777" w:rsidR="00625E2B" w:rsidRDefault="00625E2B" w:rsidP="00625E2B">
      <w:r>
        <w:rPr>
          <w:sz w:val="20"/>
          <w:szCs w:val="20"/>
        </w:rPr>
        <w:t>2. Wykorzystujący wyroby zawierające azbest – imię i nazwisko lub nazwa i adres:</w:t>
      </w:r>
    </w:p>
    <w:p w14:paraId="79353770" w14:textId="77777777" w:rsidR="00625E2B" w:rsidRDefault="00625E2B" w:rsidP="00625E2B">
      <w:r>
        <w:rPr>
          <w:sz w:val="20"/>
          <w:szCs w:val="20"/>
        </w:rPr>
        <w:t xml:space="preserve"> ….………………………………………………………………………………………………………………</w:t>
      </w:r>
    </w:p>
    <w:p w14:paraId="099CCF35" w14:textId="77777777" w:rsidR="00625E2B" w:rsidRDefault="00625E2B" w:rsidP="00625E2B">
      <w:r>
        <w:rPr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FC5E01F" w14:textId="77777777" w:rsidR="00625E2B" w:rsidRDefault="00625E2B" w:rsidP="00625E2B">
      <w:r>
        <w:rPr>
          <w:sz w:val="20"/>
          <w:szCs w:val="20"/>
        </w:rPr>
        <w:t xml:space="preserve">3. Rodzaj zabudowy 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: …………………………………………………………………………………………</w:t>
      </w:r>
    </w:p>
    <w:p w14:paraId="4533E41F" w14:textId="77777777" w:rsidR="00625E2B" w:rsidRDefault="00625E2B" w:rsidP="00625E2B">
      <w:r>
        <w:rPr>
          <w:sz w:val="20"/>
          <w:szCs w:val="20"/>
        </w:rPr>
        <w:t xml:space="preserve">4. Numer działki ewidencyjnej 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>: ………………………………………………………………………………</w:t>
      </w:r>
    </w:p>
    <w:p w14:paraId="72C35173" w14:textId="77777777" w:rsidR="00625E2B" w:rsidRDefault="00625E2B" w:rsidP="00625E2B">
      <w:r>
        <w:rPr>
          <w:sz w:val="20"/>
          <w:szCs w:val="20"/>
        </w:rPr>
        <w:t>6. Nazwa, rodzaj wyrobu</w:t>
      </w:r>
      <w:r>
        <w:rPr>
          <w:sz w:val="20"/>
          <w:szCs w:val="20"/>
          <w:vertAlign w:val="superscript"/>
        </w:rPr>
        <w:t xml:space="preserve"> 5)</w:t>
      </w:r>
      <w:r>
        <w:rPr>
          <w:sz w:val="20"/>
          <w:szCs w:val="20"/>
        </w:rPr>
        <w:t>: …………………………………………………………………………………….</w:t>
      </w:r>
    </w:p>
    <w:p w14:paraId="4A18A0F6" w14:textId="77777777" w:rsidR="00625E2B" w:rsidRDefault="00625E2B" w:rsidP="00625E2B">
      <w:r>
        <w:rPr>
          <w:sz w:val="20"/>
          <w:szCs w:val="20"/>
        </w:rPr>
        <w:t xml:space="preserve">     ……………………………………………………………………………………………………………….</w:t>
      </w:r>
    </w:p>
    <w:p w14:paraId="2DE3E4B2" w14:textId="77777777" w:rsidR="00625E2B" w:rsidRDefault="00625E2B" w:rsidP="00625E2B">
      <w:r>
        <w:rPr>
          <w:sz w:val="20"/>
          <w:szCs w:val="20"/>
        </w:rPr>
        <w:t>7. Ilość posiadanych wyrobów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>: ……………………………………………………………………………….</w:t>
      </w:r>
    </w:p>
    <w:p w14:paraId="1AC946A6" w14:textId="77777777" w:rsidR="00625E2B" w:rsidRDefault="00625E2B" w:rsidP="00625E2B">
      <w:r>
        <w:rPr>
          <w:sz w:val="20"/>
          <w:szCs w:val="20"/>
        </w:rPr>
        <w:t>8. Stopień pilności</w:t>
      </w:r>
      <w:r>
        <w:rPr>
          <w:sz w:val="20"/>
          <w:szCs w:val="20"/>
          <w:vertAlign w:val="superscript"/>
        </w:rPr>
        <w:t>7</w:t>
      </w:r>
      <w:proofErr w:type="gramStart"/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</w:t>
      </w:r>
    </w:p>
    <w:p w14:paraId="36A81ACF" w14:textId="77777777" w:rsidR="00625E2B" w:rsidRDefault="00625E2B" w:rsidP="00625E2B">
      <w:r>
        <w:rPr>
          <w:sz w:val="20"/>
          <w:szCs w:val="20"/>
        </w:rPr>
        <w:t>9. Zaznaczenie miejsca występowania wyrobów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>:</w:t>
      </w:r>
    </w:p>
    <w:p w14:paraId="6A193C22" w14:textId="77777777" w:rsidR="00625E2B" w:rsidRDefault="00625E2B" w:rsidP="00625E2B">
      <w:r>
        <w:rPr>
          <w:sz w:val="20"/>
          <w:szCs w:val="20"/>
        </w:rPr>
        <w:t xml:space="preserve">    a) nazwa i numer dokumentu: ………………………………………………………………………………</w:t>
      </w:r>
    </w:p>
    <w:p w14:paraId="6524C262" w14:textId="77777777" w:rsidR="00625E2B" w:rsidRDefault="00625E2B" w:rsidP="00625E2B">
      <w:r>
        <w:rPr>
          <w:sz w:val="20"/>
          <w:szCs w:val="20"/>
        </w:rPr>
        <w:t xml:space="preserve">    b) data ostatniej aktualizacji: ……………………………………………………………………………….</w:t>
      </w:r>
    </w:p>
    <w:p w14:paraId="4E42283B" w14:textId="77777777" w:rsidR="00625E2B" w:rsidRDefault="00625E2B" w:rsidP="00625E2B">
      <w:r>
        <w:rPr>
          <w:sz w:val="20"/>
          <w:szCs w:val="20"/>
        </w:rPr>
        <w:t>10. Przewidywany termin usunięcia wyrobów: ………………………………………………………………</w:t>
      </w:r>
    </w:p>
    <w:p w14:paraId="5B0E3839" w14:textId="77777777" w:rsidR="00625E2B" w:rsidRDefault="00625E2B" w:rsidP="00625E2B">
      <w:r>
        <w:rPr>
          <w:sz w:val="20"/>
          <w:szCs w:val="20"/>
        </w:rPr>
        <w:t>11. Ilość usuniętych wyrobów zawierających azbest przekazanych do unieszkodliwienia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>: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B8FC5E9" w14:textId="77777777" w:rsidR="00625E2B" w:rsidRDefault="00625E2B" w:rsidP="00625E2B"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65A8685D" w14:textId="77777777" w:rsidR="00625E2B" w:rsidRDefault="00625E2B" w:rsidP="00625E2B">
      <w:pPr>
        <w:rPr>
          <w:sz w:val="20"/>
          <w:szCs w:val="20"/>
        </w:rPr>
      </w:pPr>
    </w:p>
    <w:p w14:paraId="08B8A722" w14:textId="77777777" w:rsidR="00625E2B" w:rsidRDefault="00625E2B" w:rsidP="00625E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EF073AF" w14:textId="77777777" w:rsidR="00625E2B" w:rsidRDefault="00625E2B" w:rsidP="00625E2B"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</w:t>
      </w:r>
    </w:p>
    <w:p w14:paraId="5992BA1E" w14:textId="77777777" w:rsidR="00625E2B" w:rsidRDefault="00625E2B" w:rsidP="00625E2B">
      <w:pPr>
        <w:ind w:left="6372" w:firstLine="708"/>
      </w:pPr>
      <w:r>
        <w:rPr>
          <w:sz w:val="20"/>
          <w:szCs w:val="20"/>
        </w:rPr>
        <w:t>(podpis)</w:t>
      </w:r>
    </w:p>
    <w:p w14:paraId="6CFAFDEB" w14:textId="77777777" w:rsidR="00625E2B" w:rsidRDefault="00625E2B" w:rsidP="00625E2B">
      <w:pPr>
        <w:jc w:val="both"/>
      </w:pPr>
      <w:r>
        <w:rPr>
          <w:sz w:val="20"/>
          <w:szCs w:val="20"/>
        </w:rPr>
        <w:t>data 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3EC0539" w14:textId="77777777" w:rsidR="00625E2B" w:rsidRDefault="00625E2B" w:rsidP="00625E2B">
      <w:pPr>
        <w:jc w:val="both"/>
        <w:rPr>
          <w:sz w:val="20"/>
          <w:szCs w:val="20"/>
        </w:rPr>
      </w:pPr>
    </w:p>
    <w:p w14:paraId="4091486E" w14:textId="77777777" w:rsidR="00625E2B" w:rsidRDefault="00625E2B" w:rsidP="00625E2B">
      <w:pPr>
        <w:jc w:val="both"/>
        <w:rPr>
          <w:sz w:val="18"/>
          <w:szCs w:val="18"/>
        </w:rPr>
      </w:pPr>
    </w:p>
    <w:p w14:paraId="20946D05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Za wyrób zawierający azbest uznaje się każdy wyrób zawierający wagowo 0,1 % lub więcej azbestu.</w:t>
      </w:r>
    </w:p>
    <w:p w14:paraId="7927101C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Adres faktycznego miejsca występowania azbestu należy uzupełnić w następującym formacie: województwo, powiat, gmina, miejscowość, ulica, numer nieruchomości.</w:t>
      </w:r>
    </w:p>
    <w:p w14:paraId="6AA20452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 xml:space="preserve"> Należy podać rodzaj zabudowy: budynek mieszkalny, budynek gospodarczy, budynek przemysłowy, budynek               mieszkalno-gospodarczy, inny.</w:t>
      </w:r>
    </w:p>
    <w:p w14:paraId="648CAB42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 xml:space="preserve"> Należy podać numer działki ewidencyjnej i numer obrębu ewidencyjnego faktycznego miejsca występowania azbestu. </w:t>
      </w:r>
    </w:p>
    <w:p w14:paraId="0392EB48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 xml:space="preserve">5) </w:t>
      </w:r>
      <w:r>
        <w:rPr>
          <w:sz w:val="18"/>
          <w:szCs w:val="18"/>
        </w:rPr>
        <w:t xml:space="preserve">Przy określaniu rodzaju wyrobów zawierającego azbest należy stosować następująca klasyfikację: </w:t>
      </w:r>
    </w:p>
    <w:p w14:paraId="3658D6A3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płyty azbestowo-cementowe płaskie stosowane w budownictwie,</w:t>
      </w:r>
    </w:p>
    <w:p w14:paraId="092F0EE0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płyty faliste azbestowo-cementowe stosowane w budownictwie,</w:t>
      </w:r>
    </w:p>
    <w:p w14:paraId="6D5A4AD0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rury i złącza azbestowo-cementowe,</w:t>
      </w:r>
    </w:p>
    <w:p w14:paraId="3BF50A8B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rury i złącza azbestowo-cementowe pozostawione w ziemi,</w:t>
      </w:r>
    </w:p>
    <w:p w14:paraId="42A24F70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izolacje natryskowe środkami zawierającymi w swoim składzie azbest,</w:t>
      </w:r>
    </w:p>
    <w:p w14:paraId="67CE4677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wyroby cierne azbestowo-kauczukowe,</w:t>
      </w:r>
    </w:p>
    <w:p w14:paraId="6F7227B5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przędza specjalna, w tym włókna azbestowe obrobione,</w:t>
      </w:r>
    </w:p>
    <w:p w14:paraId="096A3ADA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szczeliwa azbestowe,</w:t>
      </w:r>
    </w:p>
    <w:p w14:paraId="4B60667B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taśmy tkane i plecione, sznury i sznurki,</w:t>
      </w:r>
    </w:p>
    <w:p w14:paraId="4C4859BE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wyroby azbestowo-kauczukowe, z wyjątkiem wyrobów ciernych,</w:t>
      </w:r>
    </w:p>
    <w:p w14:paraId="0EA7BECB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papier, tektura,</w:t>
      </w:r>
    </w:p>
    <w:p w14:paraId="544F3362" w14:textId="77777777" w:rsidR="00625E2B" w:rsidRDefault="00625E2B" w:rsidP="00625E2B">
      <w:pPr>
        <w:ind w:left="240" w:hanging="240"/>
        <w:jc w:val="both"/>
      </w:pPr>
      <w:r>
        <w:rPr>
          <w:sz w:val="18"/>
          <w:szCs w:val="18"/>
        </w:rPr>
        <w:t xml:space="preserve">   - drogi zabezpieczone (drogi utwardzone odpadami zawierającymi azbest przed wejściem w życie ustawy z dnia               19 czerwca 1997 r. o zakazie stosowania wyrobów zawierających azbest, po trwałym zabezpieczeniu przed emisją     włókien </w:t>
      </w:r>
      <w:proofErr w:type="gramStart"/>
      <w:r>
        <w:rPr>
          <w:sz w:val="18"/>
          <w:szCs w:val="18"/>
        </w:rPr>
        <w:t>azbestu )</w:t>
      </w:r>
      <w:proofErr w:type="gramEnd"/>
      <w:r>
        <w:rPr>
          <w:sz w:val="18"/>
          <w:szCs w:val="18"/>
        </w:rPr>
        <w:t>,</w:t>
      </w:r>
    </w:p>
    <w:p w14:paraId="7D7314EF" w14:textId="77777777" w:rsidR="00625E2B" w:rsidRDefault="00625E2B" w:rsidP="00625E2B">
      <w:pPr>
        <w:ind w:left="240" w:hanging="240"/>
        <w:jc w:val="both"/>
      </w:pPr>
      <w:r>
        <w:rPr>
          <w:sz w:val="18"/>
          <w:szCs w:val="18"/>
        </w:rPr>
        <w:t xml:space="preserve">   - drogi utwardzone odpadami zawierającymi azbest przed wejściem w życie ustawy z dnia 19 czerwca 1997 r.                        o zakazie stosowania wyrobów zawierających azbest, ale niezabezpieczone trwale przed emisją włókien azbestu,</w:t>
      </w:r>
    </w:p>
    <w:p w14:paraId="42F708F7" w14:textId="77777777" w:rsidR="00625E2B" w:rsidRDefault="00625E2B" w:rsidP="00625E2B">
      <w:pPr>
        <w:jc w:val="both"/>
      </w:pPr>
      <w:r>
        <w:rPr>
          <w:sz w:val="18"/>
          <w:szCs w:val="18"/>
        </w:rPr>
        <w:t xml:space="preserve">   - inne wyroby zawierające azbest, oddzielnie niewymienione, w tym papier i tektura; podać jakie,</w:t>
      </w:r>
    </w:p>
    <w:p w14:paraId="1A1FB430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>6)</w:t>
      </w:r>
      <w:r>
        <w:rPr>
          <w:sz w:val="18"/>
          <w:szCs w:val="18"/>
        </w:rPr>
        <w:t xml:space="preserve"> Ilość wyrobów zawierających azbest należy podać w jednostkach właściwych dla danego wyrobu (kg, m², m³, </w:t>
      </w:r>
      <w:proofErr w:type="spellStart"/>
      <w:r>
        <w:rPr>
          <w:sz w:val="18"/>
          <w:szCs w:val="18"/>
        </w:rPr>
        <w:t>mb</w:t>
      </w:r>
      <w:proofErr w:type="spellEnd"/>
      <w:r>
        <w:rPr>
          <w:sz w:val="18"/>
          <w:szCs w:val="18"/>
        </w:rPr>
        <w:t>., km).</w:t>
      </w:r>
    </w:p>
    <w:p w14:paraId="4D5061B7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 xml:space="preserve">7) </w:t>
      </w:r>
      <w:r>
        <w:rPr>
          <w:sz w:val="18"/>
          <w:szCs w:val="18"/>
        </w:rPr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</w:t>
      </w:r>
      <w:proofErr w:type="spellStart"/>
      <w:r>
        <w:rPr>
          <w:sz w:val="18"/>
          <w:szCs w:val="18"/>
        </w:rPr>
        <w:t>Dz.</w:t>
      </w:r>
      <w:proofErr w:type="gramStart"/>
      <w:r>
        <w:rPr>
          <w:sz w:val="18"/>
          <w:szCs w:val="18"/>
        </w:rPr>
        <w:t>U.Nr</w:t>
      </w:r>
      <w:proofErr w:type="spellEnd"/>
      <w:proofErr w:type="gramEnd"/>
      <w:r>
        <w:rPr>
          <w:sz w:val="18"/>
          <w:szCs w:val="18"/>
        </w:rPr>
        <w:t xml:space="preserve"> 71, poz. 649 oraz z 2010 r. Nr 162, poz. 1089)  </w:t>
      </w:r>
    </w:p>
    <w:p w14:paraId="1FC17FE0" w14:textId="77777777" w:rsidR="00625E2B" w:rsidRDefault="00625E2B" w:rsidP="00625E2B">
      <w:pPr>
        <w:jc w:val="both"/>
      </w:pPr>
      <w:r>
        <w:rPr>
          <w:sz w:val="18"/>
          <w:szCs w:val="18"/>
          <w:vertAlign w:val="superscript"/>
        </w:rPr>
        <w:t>8)</w:t>
      </w:r>
      <w:r>
        <w:rPr>
          <w:sz w:val="18"/>
          <w:szCs w:val="18"/>
        </w:rPr>
        <w:t xml:space="preserve"> Nie dotyczy osób fizycznych niebędących przedsiębiorcami. Należy podać nazwę i numer dokumentu oraz datę jego ostatniej aktualizacji, w którym zostały oznaczone miejsca występowania wyrobów zawierających </w:t>
      </w:r>
      <w:proofErr w:type="gramStart"/>
      <w:r>
        <w:rPr>
          <w:sz w:val="18"/>
          <w:szCs w:val="18"/>
        </w:rPr>
        <w:t xml:space="preserve">azbest,   </w:t>
      </w:r>
      <w:proofErr w:type="gramEnd"/>
      <w:r>
        <w:rPr>
          <w:sz w:val="18"/>
          <w:szCs w:val="18"/>
        </w:rPr>
        <w:t xml:space="preserve">                                w szczególności planu sytuacyjnego terenu instalacji lub urządzenia zawierającego azbest, dokumentacji technicznej.</w:t>
      </w:r>
    </w:p>
    <w:p w14:paraId="5D537869" w14:textId="77777777" w:rsidR="00625E2B" w:rsidRDefault="00625E2B" w:rsidP="00625E2B">
      <w:pPr>
        <w:jc w:val="right"/>
        <w:rPr>
          <w:b/>
          <w:sz w:val="18"/>
          <w:szCs w:val="18"/>
        </w:rPr>
      </w:pPr>
    </w:p>
    <w:p w14:paraId="663F2B49" w14:textId="77777777" w:rsidR="00625E2B" w:rsidRDefault="00625E2B" w:rsidP="00625E2B">
      <w:pPr>
        <w:jc w:val="right"/>
        <w:rPr>
          <w:b/>
          <w:sz w:val="20"/>
          <w:szCs w:val="20"/>
        </w:rPr>
      </w:pPr>
    </w:p>
    <w:p w14:paraId="206C72E0" w14:textId="77777777" w:rsidR="00625E2B" w:rsidRDefault="00625E2B" w:rsidP="00625E2B">
      <w:pPr>
        <w:jc w:val="right"/>
        <w:rPr>
          <w:b/>
          <w:sz w:val="20"/>
          <w:szCs w:val="20"/>
        </w:rPr>
      </w:pPr>
    </w:p>
    <w:p w14:paraId="7B7FCFAB" w14:textId="77777777" w:rsidR="00625E2B" w:rsidRDefault="00625E2B" w:rsidP="00625E2B">
      <w:pPr>
        <w:jc w:val="right"/>
        <w:rPr>
          <w:b/>
          <w:sz w:val="20"/>
          <w:szCs w:val="20"/>
        </w:rPr>
      </w:pPr>
    </w:p>
    <w:p w14:paraId="714EBA38" w14:textId="77777777" w:rsidR="00625E2B" w:rsidRDefault="00625E2B" w:rsidP="00625E2B">
      <w:pPr>
        <w:jc w:val="right"/>
        <w:rPr>
          <w:b/>
          <w:sz w:val="20"/>
          <w:szCs w:val="20"/>
        </w:rPr>
      </w:pPr>
    </w:p>
    <w:p w14:paraId="744AF425" w14:textId="77777777" w:rsidR="00625E2B" w:rsidRDefault="00625E2B" w:rsidP="00625E2B">
      <w:pPr>
        <w:ind w:left="5664"/>
        <w:rPr>
          <w:b/>
          <w:sz w:val="20"/>
          <w:szCs w:val="20"/>
        </w:rPr>
      </w:pPr>
    </w:p>
    <w:p w14:paraId="7A852EBE" w14:textId="77777777" w:rsidR="00625E2B" w:rsidRDefault="00625E2B" w:rsidP="00625E2B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Regulaminu</w:t>
      </w:r>
    </w:p>
    <w:p w14:paraId="625F203D" w14:textId="77777777" w:rsidR="00625E2B" w:rsidRDefault="00625E2B" w:rsidP="00625E2B">
      <w:pPr>
        <w:ind w:left="5664"/>
      </w:pPr>
    </w:p>
    <w:p w14:paraId="7664AFAE" w14:textId="77777777" w:rsidR="00625E2B" w:rsidRDefault="00625E2B" w:rsidP="00625E2B">
      <w:pPr>
        <w:jc w:val="center"/>
      </w:pPr>
      <w:r>
        <w:rPr>
          <w:b/>
          <w:sz w:val="22"/>
          <w:szCs w:val="22"/>
        </w:rPr>
        <w:t>OCENA</w:t>
      </w:r>
    </w:p>
    <w:p w14:paraId="0FB49927" w14:textId="77777777" w:rsidR="00625E2B" w:rsidRDefault="00625E2B" w:rsidP="00625E2B">
      <w:pPr>
        <w:jc w:val="center"/>
      </w:pPr>
      <w:r>
        <w:rPr>
          <w:b/>
          <w:sz w:val="22"/>
          <w:szCs w:val="22"/>
        </w:rPr>
        <w:t>stanu i możliwości bezpiecznego użytkowania wyrobów zawierających azbest</w:t>
      </w:r>
    </w:p>
    <w:p w14:paraId="1E643939" w14:textId="77777777" w:rsidR="00625E2B" w:rsidRDefault="00625E2B" w:rsidP="00625E2B">
      <w:pPr>
        <w:jc w:val="center"/>
        <w:rPr>
          <w:b/>
          <w:sz w:val="22"/>
          <w:szCs w:val="22"/>
        </w:rPr>
      </w:pPr>
    </w:p>
    <w:p w14:paraId="05F40133" w14:textId="77777777" w:rsidR="00625E2B" w:rsidRDefault="00625E2B" w:rsidP="00625E2B">
      <w:r>
        <w:rPr>
          <w:sz w:val="22"/>
          <w:szCs w:val="22"/>
        </w:rPr>
        <w:t>Nazwa miejsca/obiektu/urządzenia budowlanego/instalacji przemysłowej:</w:t>
      </w:r>
    </w:p>
    <w:p w14:paraId="7CDEAB8F" w14:textId="77777777" w:rsidR="00625E2B" w:rsidRDefault="00625E2B" w:rsidP="00625E2B"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05688956" w14:textId="77777777" w:rsidR="00625E2B" w:rsidRDefault="00625E2B" w:rsidP="00625E2B">
      <w:r>
        <w:rPr>
          <w:sz w:val="22"/>
          <w:szCs w:val="22"/>
        </w:rPr>
        <w:t xml:space="preserve">Adres miejsca/obiektu/urządzenia budowlanego/instalacji przemysłowej </w:t>
      </w:r>
    </w:p>
    <w:p w14:paraId="16694970" w14:textId="77777777" w:rsidR="00625E2B" w:rsidRDefault="00625E2B" w:rsidP="00625E2B"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14:paraId="60331312" w14:textId="77777777" w:rsidR="00625E2B" w:rsidRDefault="00625E2B" w:rsidP="00625E2B">
      <w:pPr>
        <w:rPr>
          <w:sz w:val="22"/>
          <w:szCs w:val="22"/>
        </w:rPr>
      </w:pPr>
    </w:p>
    <w:p w14:paraId="226F7B06" w14:textId="77777777" w:rsidR="00625E2B" w:rsidRDefault="00625E2B" w:rsidP="00625E2B">
      <w:r>
        <w:rPr>
          <w:sz w:val="22"/>
          <w:szCs w:val="22"/>
        </w:rPr>
        <w:t>Rodzaj zabudowy</w:t>
      </w:r>
      <w:r>
        <w:rPr>
          <w:sz w:val="22"/>
          <w:szCs w:val="22"/>
          <w:vertAlign w:val="superscript"/>
        </w:rPr>
        <w:t>1</w:t>
      </w:r>
      <w:proofErr w:type="gramStart"/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………………………………………………………………………………...</w:t>
      </w:r>
    </w:p>
    <w:p w14:paraId="29CF54B8" w14:textId="77777777" w:rsidR="00625E2B" w:rsidRDefault="00625E2B" w:rsidP="00625E2B">
      <w:r>
        <w:rPr>
          <w:sz w:val="22"/>
          <w:szCs w:val="22"/>
        </w:rPr>
        <w:t>Numer działki ewidencyjnej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: ……………………………………………………………………….</w:t>
      </w:r>
    </w:p>
    <w:p w14:paraId="11F1F1E2" w14:textId="77777777" w:rsidR="00625E2B" w:rsidRDefault="00625E2B" w:rsidP="00625E2B">
      <w:r>
        <w:rPr>
          <w:sz w:val="22"/>
          <w:szCs w:val="22"/>
        </w:rPr>
        <w:t>Nazwa, rodzaj wyrobu</w:t>
      </w:r>
      <w:r>
        <w:rPr>
          <w:sz w:val="22"/>
          <w:szCs w:val="22"/>
          <w:vertAlign w:val="superscript"/>
        </w:rPr>
        <w:t>3</w:t>
      </w:r>
      <w:proofErr w:type="gramStart"/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…………………………………………………………………………...</w:t>
      </w:r>
    </w:p>
    <w:p w14:paraId="09D9392E" w14:textId="77777777" w:rsidR="00625E2B" w:rsidRDefault="00625E2B" w:rsidP="00625E2B">
      <w:r>
        <w:rPr>
          <w:sz w:val="22"/>
          <w:szCs w:val="22"/>
        </w:rPr>
        <w:t>Ilość wyrobów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 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D735786" w14:textId="77777777" w:rsidR="00625E2B" w:rsidRDefault="00625E2B" w:rsidP="00625E2B">
      <w:r>
        <w:rPr>
          <w:sz w:val="22"/>
          <w:szCs w:val="22"/>
        </w:rPr>
        <w:t>Data sporządzenia poprzedniej oceny</w:t>
      </w: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>: ……………………………………………………………...</w:t>
      </w:r>
    </w:p>
    <w:p w14:paraId="7CF1AA42" w14:textId="77777777" w:rsidR="00625E2B" w:rsidRDefault="00625E2B" w:rsidP="00625E2B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240"/>
        <w:gridCol w:w="840"/>
        <w:gridCol w:w="850"/>
      </w:tblGrid>
      <w:tr w:rsidR="00625E2B" w14:paraId="41387773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AC79" w14:textId="77777777" w:rsidR="00625E2B" w:rsidRDefault="00625E2B" w:rsidP="00646468">
            <w:r>
              <w:rPr>
                <w:b/>
                <w:bCs/>
                <w:sz w:val="20"/>
                <w:szCs w:val="20"/>
              </w:rPr>
              <w:t>Grupa/nr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7998" w14:textId="77777777" w:rsidR="00625E2B" w:rsidRDefault="00625E2B" w:rsidP="006464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Rodzaj i stan wyrobu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9BAE" w14:textId="77777777" w:rsidR="00625E2B" w:rsidRDefault="00625E2B" w:rsidP="006464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256B" w14:textId="77777777" w:rsidR="00625E2B" w:rsidRDefault="00625E2B" w:rsidP="00646468"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625E2B" w14:paraId="1E39C6DF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611A" w14:textId="77777777" w:rsidR="00625E2B" w:rsidRDefault="00625E2B" w:rsidP="00646468">
            <w:pPr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F29F" w14:textId="77777777" w:rsidR="00625E2B" w:rsidRDefault="00625E2B" w:rsidP="00646468">
            <w:r>
              <w:rPr>
                <w:b/>
                <w:i/>
                <w:iCs/>
                <w:sz w:val="20"/>
                <w:szCs w:val="20"/>
              </w:rPr>
              <w:t>Sposób zastosowania azbestu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7EE0" w14:textId="77777777" w:rsidR="00625E2B" w:rsidRDefault="00625E2B" w:rsidP="0064646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2B4B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6CF03A6A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1EB2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69A7" w14:textId="77777777" w:rsidR="00625E2B" w:rsidRDefault="00625E2B" w:rsidP="00646468">
            <w:r>
              <w:rPr>
                <w:sz w:val="20"/>
                <w:szCs w:val="20"/>
              </w:rPr>
              <w:t>Powierzchnia pokryta masa natryskową z azbestem (torkret)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2774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4351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1060385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E9FF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AE48" w14:textId="77777777" w:rsidR="00625E2B" w:rsidRDefault="00625E2B" w:rsidP="00646468">
            <w:r>
              <w:rPr>
                <w:sz w:val="20"/>
                <w:szCs w:val="20"/>
              </w:rPr>
              <w:t xml:space="preserve">Tynk zawierający azbest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E769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6629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58855D49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C9DF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A77EE" w14:textId="77777777" w:rsidR="00625E2B" w:rsidRDefault="00625E2B" w:rsidP="00646468">
            <w:r>
              <w:rPr>
                <w:sz w:val="20"/>
                <w:szCs w:val="20"/>
              </w:rPr>
              <w:t>Lekkie płyty izolacyjne z azbestem (ciężar obj.&lt; 1000 kg/m³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D27B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9D9C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4646878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9DDA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6FFD" w14:textId="77777777" w:rsidR="00625E2B" w:rsidRDefault="00625E2B" w:rsidP="00646468">
            <w:r>
              <w:rPr>
                <w:sz w:val="20"/>
                <w:szCs w:val="20"/>
              </w:rPr>
              <w:t xml:space="preserve">Pozostałe wyroby z azbestem (np. pokrycia dachowe, elewacyjne)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14CD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D8C8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3604BB28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8814" w14:textId="77777777" w:rsidR="00625E2B" w:rsidRDefault="00625E2B" w:rsidP="006464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41DA" w14:textId="77777777" w:rsidR="00625E2B" w:rsidRDefault="00625E2B" w:rsidP="00646468">
            <w:r>
              <w:rPr>
                <w:b/>
                <w:bCs/>
                <w:i/>
                <w:iCs/>
                <w:sz w:val="20"/>
                <w:szCs w:val="20"/>
              </w:rPr>
              <w:t xml:space="preserve">Struktura powierzchni wyrobu z azbestem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392F" w14:textId="77777777" w:rsidR="00625E2B" w:rsidRDefault="00625E2B" w:rsidP="00646468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BCFC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3EA1086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BC6E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C312" w14:textId="77777777" w:rsidR="00625E2B" w:rsidRDefault="00625E2B" w:rsidP="00646468">
            <w:r>
              <w:rPr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4DC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7729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0DADB983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BA19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2D9E" w14:textId="77777777" w:rsidR="00625E2B" w:rsidRDefault="00625E2B" w:rsidP="00646468">
            <w:r>
              <w:rPr>
                <w:sz w:val="20"/>
                <w:szCs w:val="20"/>
              </w:rPr>
              <w:t xml:space="preserve">Niewielkie uszkodzenia powierzchni (rysy, odpryski, załamania), naruszona struktura włókien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ECC0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603D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5FD13391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96A7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6A1F" w14:textId="77777777" w:rsidR="00625E2B" w:rsidRDefault="00625E2B" w:rsidP="00646468">
            <w:r>
              <w:rPr>
                <w:sz w:val="20"/>
                <w:szCs w:val="20"/>
              </w:rPr>
              <w:t xml:space="preserve">Ścisła struktura włókien przy braku warstwy zabezpieczającej lub jej dużych ubytkach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FEDB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D7FF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E4570BD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2B0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6DDA" w14:textId="77777777" w:rsidR="00625E2B" w:rsidRDefault="00625E2B" w:rsidP="00646468">
            <w:r>
              <w:rPr>
                <w:sz w:val="20"/>
                <w:szCs w:val="20"/>
              </w:rPr>
              <w:t xml:space="preserve">Warstwa zabezpieczająca bez uszkodzeń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3AF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9F05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10DC2777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C80B" w14:textId="77777777" w:rsidR="00625E2B" w:rsidRDefault="00625E2B" w:rsidP="00646468">
            <w:pPr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2F7A" w14:textId="77777777" w:rsidR="00625E2B" w:rsidRDefault="00625E2B" w:rsidP="00646468">
            <w:r>
              <w:rPr>
                <w:b/>
                <w:i/>
                <w:i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413A" w14:textId="77777777" w:rsidR="00625E2B" w:rsidRDefault="00625E2B" w:rsidP="0064646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02BE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538AF163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BE0B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A694" w14:textId="77777777" w:rsidR="00625E2B" w:rsidRDefault="00625E2B" w:rsidP="00646468">
            <w:r>
              <w:rPr>
                <w:sz w:val="20"/>
                <w:szCs w:val="20"/>
              </w:rPr>
              <w:t xml:space="preserve">Wyrób jest przedmiotem jakichś prac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5BE7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621E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186C5AA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50AA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3A3D" w14:textId="77777777" w:rsidR="00625E2B" w:rsidRDefault="00625E2B" w:rsidP="00646468">
            <w:r>
              <w:rPr>
                <w:sz w:val="20"/>
                <w:szCs w:val="20"/>
              </w:rPr>
              <w:t xml:space="preserve">Wyrób bezpośrednio dostępny (do wysokości 2m)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FDA4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615C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7EA8DF1D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C9E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414B" w14:textId="77777777" w:rsidR="00625E2B" w:rsidRDefault="00625E2B" w:rsidP="00646468">
            <w:r>
              <w:rPr>
                <w:sz w:val="20"/>
                <w:szCs w:val="20"/>
              </w:rPr>
              <w:t xml:space="preserve">Wyrób narażony na uszkodzenia mechaniczne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BCED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B27C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52C9997F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51D9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C47B" w14:textId="77777777" w:rsidR="00625E2B" w:rsidRDefault="00625E2B" w:rsidP="00646468">
            <w:r>
              <w:rPr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6393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BD6B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39C00B5C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7EFF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B8A8" w14:textId="77777777" w:rsidR="00625E2B" w:rsidRDefault="00625E2B" w:rsidP="00646468">
            <w:r>
              <w:rPr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CB7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642D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AEA6DE4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8963" w14:textId="77777777" w:rsidR="00625E2B" w:rsidRDefault="00625E2B" w:rsidP="00646468">
            <w:pPr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60F3" w14:textId="77777777" w:rsidR="00625E2B" w:rsidRDefault="00625E2B" w:rsidP="00646468">
            <w:r>
              <w:rPr>
                <w:b/>
                <w:i/>
                <w:i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16C8" w14:textId="77777777" w:rsidR="00625E2B" w:rsidRDefault="00625E2B" w:rsidP="0064646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BB97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0B9F9373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9C17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1D83" w14:textId="77777777" w:rsidR="00625E2B" w:rsidRDefault="00625E2B" w:rsidP="00646468">
            <w:r>
              <w:rPr>
                <w:sz w:val="20"/>
                <w:szCs w:val="20"/>
              </w:rPr>
              <w:t xml:space="preserve">Bezpośrednio w pomieszczeniu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E781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338E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5717D71D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537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7213" w14:textId="77777777" w:rsidR="00625E2B" w:rsidRDefault="00625E2B" w:rsidP="00646468">
            <w:r>
              <w:rPr>
                <w:sz w:val="20"/>
                <w:szCs w:val="20"/>
              </w:rPr>
              <w:t xml:space="preserve">Za zawieszonym, nieszczelnym sufitem lub innym pokryciem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F4F5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1B5F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0C2FB91B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57F0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E7B4F" w14:textId="77777777" w:rsidR="00625E2B" w:rsidRDefault="00625E2B" w:rsidP="00646468">
            <w:r>
              <w:rPr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7FD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EB11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F78BB96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F0B1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6C66" w14:textId="77777777" w:rsidR="00625E2B" w:rsidRDefault="00625E2B" w:rsidP="00646468">
            <w:r>
              <w:rPr>
                <w:sz w:val="20"/>
                <w:szCs w:val="20"/>
              </w:rPr>
              <w:t xml:space="preserve">Na zewnątrz obiektu (np. </w:t>
            </w:r>
            <w:proofErr w:type="gramStart"/>
            <w:r>
              <w:rPr>
                <w:sz w:val="20"/>
                <w:szCs w:val="20"/>
              </w:rPr>
              <w:t xml:space="preserve">tynk)   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6470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FF4B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31B99D80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2D14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2BF6" w14:textId="77777777" w:rsidR="00625E2B" w:rsidRDefault="00625E2B" w:rsidP="00646468">
            <w:r>
              <w:rPr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521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E80A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34E053DB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177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BDAC" w14:textId="77777777" w:rsidR="00625E2B" w:rsidRDefault="00625E2B" w:rsidP="00646468">
            <w:r>
              <w:rPr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5037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3B00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3257B34C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BEC5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469C" w14:textId="77777777" w:rsidR="00625E2B" w:rsidRDefault="00625E2B" w:rsidP="00646468">
            <w:r>
              <w:rPr>
                <w:sz w:val="20"/>
                <w:szCs w:val="20"/>
              </w:rPr>
              <w:t xml:space="preserve">Bez kontaktu z pomieszczeniem (np. na dachu odizolowanym od pomieszczeń </w:t>
            </w:r>
            <w:proofErr w:type="gramStart"/>
            <w:r>
              <w:rPr>
                <w:sz w:val="20"/>
                <w:szCs w:val="20"/>
              </w:rPr>
              <w:t>mieszkalnych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AD9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F279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64E95BEC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2BF2" w14:textId="77777777" w:rsidR="00625E2B" w:rsidRDefault="00625E2B" w:rsidP="00646468">
            <w:pPr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CBBD" w14:textId="77777777" w:rsidR="00625E2B" w:rsidRDefault="00625E2B" w:rsidP="00646468">
            <w:r>
              <w:rPr>
                <w:b/>
                <w:i/>
                <w:iCs/>
                <w:sz w:val="20"/>
                <w:szCs w:val="20"/>
              </w:rPr>
              <w:t xml:space="preserve">Wykorzystanie miejsca/obiektu/urządzenia budowlanego/instalacji przemysłowej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EFEC" w14:textId="77777777" w:rsidR="00625E2B" w:rsidRDefault="00625E2B" w:rsidP="0064646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F78A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01C0D960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5110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B4F9" w14:textId="77777777" w:rsidR="00625E2B" w:rsidRDefault="00625E2B" w:rsidP="00646468">
            <w:r>
              <w:rPr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65F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50DC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29F5E172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D5FF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723B" w14:textId="77777777" w:rsidR="00625E2B" w:rsidRDefault="00625E2B" w:rsidP="00646468">
            <w:r>
              <w:rPr>
                <w:sz w:val="20"/>
                <w:szCs w:val="20"/>
              </w:rPr>
              <w:t>Stałe lub częste (np. zamieszkanie, miejsce pracy)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FCB3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2DE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79296B85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A13D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7E4C" w14:textId="77777777" w:rsidR="00625E2B" w:rsidRDefault="00625E2B" w:rsidP="00646468">
            <w:r>
              <w:rPr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FAFC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310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01D7EEBC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BDEF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53F6" w14:textId="77777777" w:rsidR="00625E2B" w:rsidRDefault="00625E2B" w:rsidP="00646468">
            <w:r>
              <w:rPr>
                <w:sz w:val="20"/>
                <w:szCs w:val="20"/>
              </w:rPr>
              <w:t xml:space="preserve">Rzadkie (np. strychy, piwnice, komórki)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F1E9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66EA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7A0E65F6" w14:textId="77777777" w:rsidTr="006464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5FF6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4D03" w14:textId="77777777" w:rsidR="00625E2B" w:rsidRDefault="00625E2B" w:rsidP="00646468">
            <w:r>
              <w:rPr>
                <w:sz w:val="20"/>
                <w:szCs w:val="2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6B78" w14:textId="77777777" w:rsidR="00625E2B" w:rsidRDefault="00625E2B" w:rsidP="0064646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AC57" w14:textId="77777777" w:rsidR="00625E2B" w:rsidRDefault="00625E2B" w:rsidP="00646468">
            <w:pPr>
              <w:snapToGrid w:val="0"/>
              <w:rPr>
                <w:sz w:val="20"/>
                <w:szCs w:val="20"/>
              </w:rPr>
            </w:pPr>
          </w:p>
        </w:tc>
      </w:tr>
      <w:tr w:rsidR="00625E2B" w14:paraId="717B1E1E" w14:textId="77777777" w:rsidTr="00646468"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7EFD" w14:textId="77777777" w:rsidR="00625E2B" w:rsidRDefault="00625E2B" w:rsidP="00646468">
            <w:pPr>
              <w:jc w:val="right"/>
            </w:pPr>
            <w:r>
              <w:rPr>
                <w:b/>
                <w:sz w:val="20"/>
                <w:szCs w:val="20"/>
              </w:rPr>
              <w:t xml:space="preserve">SUMA PUNKTÓW OCENY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63B0" w14:textId="77777777" w:rsidR="00625E2B" w:rsidRDefault="00625E2B" w:rsidP="0064646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25E2B" w14:paraId="1E7E84DF" w14:textId="77777777" w:rsidTr="00646468"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542B" w14:textId="77777777" w:rsidR="00625E2B" w:rsidRDefault="00625E2B" w:rsidP="00646468">
            <w:pPr>
              <w:jc w:val="right"/>
            </w:pPr>
            <w:r>
              <w:rPr>
                <w:b/>
                <w:sz w:val="20"/>
                <w:szCs w:val="20"/>
              </w:rPr>
              <w:t>STOPIEŃ PILNOŚCI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C56B" w14:textId="77777777" w:rsidR="00625E2B" w:rsidRDefault="00625E2B" w:rsidP="0064646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76BC212C" w14:textId="77777777" w:rsidR="00625E2B" w:rsidRDefault="00625E2B" w:rsidP="00625E2B">
      <w:pPr>
        <w:jc w:val="both"/>
      </w:pPr>
      <w:r>
        <w:rPr>
          <w:sz w:val="22"/>
          <w:szCs w:val="22"/>
        </w:rPr>
        <w:t xml:space="preserve"> </w:t>
      </w:r>
    </w:p>
    <w:p w14:paraId="2A517DBC" w14:textId="77777777" w:rsidR="00625E2B" w:rsidRDefault="00625E2B" w:rsidP="00625E2B">
      <w:pPr>
        <w:jc w:val="both"/>
        <w:rPr>
          <w:b/>
          <w:sz w:val="22"/>
          <w:szCs w:val="22"/>
        </w:rPr>
      </w:pPr>
    </w:p>
    <w:p w14:paraId="13516CBE" w14:textId="77777777" w:rsidR="00625E2B" w:rsidRDefault="00625E2B" w:rsidP="00625E2B">
      <w:pPr>
        <w:jc w:val="both"/>
        <w:rPr>
          <w:b/>
          <w:sz w:val="22"/>
          <w:szCs w:val="22"/>
        </w:rPr>
      </w:pPr>
    </w:p>
    <w:p w14:paraId="35C56787" w14:textId="77777777" w:rsidR="00625E2B" w:rsidRDefault="00625E2B" w:rsidP="00625E2B">
      <w:pPr>
        <w:jc w:val="both"/>
        <w:rPr>
          <w:b/>
          <w:sz w:val="22"/>
          <w:szCs w:val="22"/>
        </w:rPr>
      </w:pPr>
    </w:p>
    <w:p w14:paraId="712169DA" w14:textId="77777777" w:rsidR="00625E2B" w:rsidRDefault="00625E2B" w:rsidP="00625E2B">
      <w:pPr>
        <w:jc w:val="both"/>
        <w:rPr>
          <w:b/>
          <w:sz w:val="22"/>
          <w:szCs w:val="22"/>
        </w:rPr>
      </w:pPr>
    </w:p>
    <w:p w14:paraId="29E6B8CC" w14:textId="77777777" w:rsidR="00625E2B" w:rsidRDefault="00625E2B" w:rsidP="00625E2B">
      <w:pPr>
        <w:jc w:val="both"/>
      </w:pPr>
      <w:r>
        <w:rPr>
          <w:b/>
          <w:sz w:val="22"/>
          <w:szCs w:val="22"/>
        </w:rPr>
        <w:lastRenderedPageBreak/>
        <w:t>UWAGA</w:t>
      </w:r>
      <w:r>
        <w:rPr>
          <w:sz w:val="22"/>
          <w:szCs w:val="22"/>
        </w:rPr>
        <w:t xml:space="preserve">: w każdej z pięciu grup arkusza należy wskazać, co najmniej jedna pozycję. Jeśli </w:t>
      </w:r>
      <w:r>
        <w:rPr>
          <w:sz w:val="22"/>
          <w:szCs w:val="22"/>
        </w:rPr>
        <w:br/>
        <w:t xml:space="preserve">w grupie zostanie wskazana więcej niż jedna pozycja, sumując punkty z poszczególnych grup, należy uwzględnić tylko pozycję o najwyższej punktacji w danej grupie. Sumaryczna liczba punków pozwala określić stopień pilności:  </w:t>
      </w:r>
    </w:p>
    <w:p w14:paraId="134C3378" w14:textId="77777777" w:rsidR="00625E2B" w:rsidRDefault="00625E2B" w:rsidP="00625E2B">
      <w:pPr>
        <w:numPr>
          <w:ilvl w:val="0"/>
          <w:numId w:val="3"/>
        </w:numPr>
        <w:jc w:val="both"/>
      </w:pPr>
      <w:r>
        <w:rPr>
          <w:b/>
          <w:sz w:val="22"/>
          <w:szCs w:val="22"/>
        </w:rPr>
        <w:t>Stopień pilności I od 120 punktów</w:t>
      </w:r>
      <w:r>
        <w:rPr>
          <w:sz w:val="22"/>
          <w:szCs w:val="22"/>
        </w:rPr>
        <w:t xml:space="preserve"> – wymagane pilne usunięcie (wymiana na wyrób bezazbestowy) lub zabezpieczenie</w:t>
      </w:r>
    </w:p>
    <w:p w14:paraId="6D5F2F66" w14:textId="77777777" w:rsidR="00625E2B" w:rsidRDefault="00625E2B" w:rsidP="00625E2B">
      <w:pPr>
        <w:numPr>
          <w:ilvl w:val="0"/>
          <w:numId w:val="3"/>
        </w:numPr>
        <w:jc w:val="both"/>
      </w:pPr>
      <w:r>
        <w:rPr>
          <w:b/>
          <w:sz w:val="22"/>
          <w:szCs w:val="22"/>
        </w:rPr>
        <w:t>Stopień pilności II od 95 do 115 punktów</w:t>
      </w:r>
      <w:r>
        <w:rPr>
          <w:sz w:val="22"/>
          <w:szCs w:val="22"/>
        </w:rPr>
        <w:t xml:space="preserve"> – wymagana ponowna ocena w terminie                  do 1 roku</w:t>
      </w:r>
    </w:p>
    <w:p w14:paraId="77AA4DB8" w14:textId="77777777" w:rsidR="00625E2B" w:rsidRDefault="00625E2B" w:rsidP="00625E2B">
      <w:pPr>
        <w:numPr>
          <w:ilvl w:val="0"/>
          <w:numId w:val="3"/>
        </w:numPr>
        <w:jc w:val="both"/>
      </w:pPr>
      <w:r>
        <w:rPr>
          <w:b/>
          <w:sz w:val="22"/>
          <w:szCs w:val="22"/>
        </w:rPr>
        <w:t xml:space="preserve">Stopień pilności III do 90 punktów – </w:t>
      </w:r>
      <w:r>
        <w:rPr>
          <w:sz w:val="22"/>
          <w:szCs w:val="22"/>
        </w:rPr>
        <w:t>wymagana ponowna ocena w terminie do 5 lat</w:t>
      </w:r>
    </w:p>
    <w:p w14:paraId="5B747AD0" w14:textId="77777777" w:rsidR="00625E2B" w:rsidRDefault="00625E2B" w:rsidP="00625E2B">
      <w:pPr>
        <w:jc w:val="both"/>
        <w:rPr>
          <w:b/>
          <w:sz w:val="20"/>
          <w:szCs w:val="20"/>
        </w:rPr>
      </w:pPr>
    </w:p>
    <w:p w14:paraId="1E9857DA" w14:textId="77777777" w:rsidR="00625E2B" w:rsidRDefault="00625E2B" w:rsidP="00625E2B">
      <w:pPr>
        <w:jc w:val="both"/>
        <w:rPr>
          <w:sz w:val="20"/>
          <w:szCs w:val="20"/>
        </w:rPr>
      </w:pPr>
    </w:p>
    <w:p w14:paraId="556F1B50" w14:textId="77777777" w:rsidR="00625E2B" w:rsidRDefault="00625E2B" w:rsidP="00625E2B">
      <w:r>
        <w:rPr>
          <w:sz w:val="22"/>
          <w:szCs w:val="22"/>
        </w:rPr>
        <w:t>……………………………………..                                                    ……………………………</w:t>
      </w:r>
    </w:p>
    <w:p w14:paraId="2277B317" w14:textId="77777777" w:rsidR="00625E2B" w:rsidRDefault="00625E2B" w:rsidP="00625E2B">
      <w:pPr>
        <w:jc w:val="both"/>
      </w:pPr>
      <w:r>
        <w:rPr>
          <w:sz w:val="16"/>
          <w:szCs w:val="16"/>
        </w:rPr>
        <w:t xml:space="preserve">oceniający </w:t>
      </w:r>
      <w:proofErr w:type="gramStart"/>
      <w:r>
        <w:rPr>
          <w:sz w:val="16"/>
          <w:szCs w:val="16"/>
        </w:rPr>
        <w:t>Właściciel  (</w:t>
      </w:r>
      <w:proofErr w:type="gramEnd"/>
      <w:r>
        <w:rPr>
          <w:sz w:val="16"/>
          <w:szCs w:val="16"/>
        </w:rPr>
        <w:t xml:space="preserve">nazwisko, imię, podpis)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(miejscowość, data)</w:t>
      </w:r>
    </w:p>
    <w:p w14:paraId="651E49D4" w14:textId="77777777" w:rsidR="00625E2B" w:rsidRDefault="00625E2B" w:rsidP="00625E2B">
      <w:pPr>
        <w:jc w:val="both"/>
      </w:pPr>
      <w:r>
        <w:rPr>
          <w:sz w:val="16"/>
          <w:szCs w:val="16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032700" w14:textId="77777777" w:rsidR="00625E2B" w:rsidRDefault="00625E2B" w:rsidP="00625E2B">
      <w:r>
        <w:rPr>
          <w:b/>
          <w:bCs/>
          <w:sz w:val="18"/>
          <w:szCs w:val="18"/>
        </w:rPr>
        <w:t>Objaśnienia:</w:t>
      </w:r>
    </w:p>
    <w:p w14:paraId="51FC14CC" w14:textId="77777777" w:rsidR="00625E2B" w:rsidRDefault="00625E2B" w:rsidP="00625E2B"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Należy podać rodzaj zabudowy: budynek mieszkalny, budynek gospodarczy, budynek przemysłowy, inny,</w:t>
      </w:r>
    </w:p>
    <w:p w14:paraId="4EB6C23B" w14:textId="77777777" w:rsidR="00625E2B" w:rsidRDefault="00625E2B" w:rsidP="00625E2B">
      <w:r>
        <w:rPr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Należy podać numer obrębu ewidencyjnego i numer działki ewidencyjnej faktycznego miejsca występowania azbestu,</w:t>
      </w:r>
    </w:p>
    <w:p w14:paraId="54462F65" w14:textId="77777777" w:rsidR="00625E2B" w:rsidRDefault="00625E2B" w:rsidP="00625E2B">
      <w:r>
        <w:rPr>
          <w:sz w:val="18"/>
          <w:szCs w:val="18"/>
          <w:vertAlign w:val="superscript"/>
        </w:rPr>
        <w:t xml:space="preserve">3) </w:t>
      </w:r>
      <w:r>
        <w:rPr>
          <w:sz w:val="18"/>
          <w:szCs w:val="18"/>
        </w:rPr>
        <w:t>Przy określeniu rodzaju wyrobu zawierającego azbest należy stosować następująca klasyfikację:</w:t>
      </w:r>
    </w:p>
    <w:p w14:paraId="239506FE" w14:textId="77777777" w:rsidR="00625E2B" w:rsidRDefault="00625E2B" w:rsidP="00625E2B">
      <w:r>
        <w:rPr>
          <w:sz w:val="18"/>
          <w:szCs w:val="18"/>
        </w:rPr>
        <w:t xml:space="preserve">   - płyty azbestowo-cementowe płaskie stosowane w budownictwie, </w:t>
      </w:r>
    </w:p>
    <w:p w14:paraId="2739F4D3" w14:textId="77777777" w:rsidR="00625E2B" w:rsidRDefault="00625E2B" w:rsidP="00625E2B">
      <w:r>
        <w:rPr>
          <w:sz w:val="18"/>
          <w:szCs w:val="18"/>
        </w:rPr>
        <w:t xml:space="preserve">   - płyty faliste azbestowo-cementowe dla budownictwa,</w:t>
      </w:r>
    </w:p>
    <w:p w14:paraId="7571FF1E" w14:textId="77777777" w:rsidR="00625E2B" w:rsidRDefault="00625E2B" w:rsidP="00625E2B">
      <w:r>
        <w:rPr>
          <w:sz w:val="18"/>
          <w:szCs w:val="18"/>
        </w:rPr>
        <w:t xml:space="preserve">   - rury i złącza azbestowo-cementowe</w:t>
      </w:r>
    </w:p>
    <w:p w14:paraId="31551224" w14:textId="77777777" w:rsidR="00625E2B" w:rsidRDefault="00625E2B" w:rsidP="00625E2B">
      <w:r>
        <w:rPr>
          <w:sz w:val="18"/>
          <w:szCs w:val="18"/>
        </w:rPr>
        <w:t xml:space="preserve">   - izolacje natryskowe środkami zawierającymi w swoim składzie azbest,</w:t>
      </w:r>
    </w:p>
    <w:p w14:paraId="27A5CCD1" w14:textId="77777777" w:rsidR="00625E2B" w:rsidRDefault="00625E2B" w:rsidP="00625E2B">
      <w:r>
        <w:rPr>
          <w:sz w:val="18"/>
          <w:szCs w:val="18"/>
        </w:rPr>
        <w:t xml:space="preserve">   - wyroby cierne azbestowo-kauczukowe,</w:t>
      </w:r>
    </w:p>
    <w:p w14:paraId="1EAF2A52" w14:textId="77777777" w:rsidR="00625E2B" w:rsidRDefault="00625E2B" w:rsidP="00625E2B">
      <w:r>
        <w:rPr>
          <w:sz w:val="18"/>
          <w:szCs w:val="18"/>
        </w:rPr>
        <w:t xml:space="preserve">   - przędza specjalna, w tym włókna azbestowe obrobione,</w:t>
      </w:r>
    </w:p>
    <w:p w14:paraId="40F74EB3" w14:textId="77777777" w:rsidR="00625E2B" w:rsidRDefault="00625E2B" w:rsidP="00625E2B">
      <w:r>
        <w:rPr>
          <w:sz w:val="18"/>
          <w:szCs w:val="18"/>
        </w:rPr>
        <w:t xml:space="preserve">   - szczeliwa azbestowe,</w:t>
      </w:r>
    </w:p>
    <w:p w14:paraId="6A930ABB" w14:textId="77777777" w:rsidR="00625E2B" w:rsidRDefault="00625E2B" w:rsidP="00625E2B">
      <w:r>
        <w:rPr>
          <w:sz w:val="18"/>
          <w:szCs w:val="18"/>
        </w:rPr>
        <w:t xml:space="preserve">   - taśmy tkane i plecione, sznury i sznurki,</w:t>
      </w:r>
    </w:p>
    <w:p w14:paraId="260FA2BE" w14:textId="77777777" w:rsidR="00625E2B" w:rsidRDefault="00625E2B" w:rsidP="00625E2B">
      <w:r>
        <w:rPr>
          <w:sz w:val="18"/>
          <w:szCs w:val="18"/>
        </w:rPr>
        <w:t xml:space="preserve">   - wyroby azbestowo-kauczukowe, z wyjątkiem wyrobów ciernych,</w:t>
      </w:r>
    </w:p>
    <w:p w14:paraId="40E321B3" w14:textId="77777777" w:rsidR="00625E2B" w:rsidRDefault="00625E2B" w:rsidP="00625E2B">
      <w:r>
        <w:rPr>
          <w:sz w:val="18"/>
          <w:szCs w:val="18"/>
        </w:rPr>
        <w:t xml:space="preserve">   - papier, tektura,</w:t>
      </w:r>
    </w:p>
    <w:p w14:paraId="64909F3A" w14:textId="77777777" w:rsidR="00625E2B" w:rsidRDefault="00625E2B" w:rsidP="00625E2B">
      <w:r>
        <w:rPr>
          <w:sz w:val="18"/>
          <w:szCs w:val="18"/>
        </w:rPr>
        <w:t xml:space="preserve">   - inne wyroby zawierające azbest, oddzielnie niewymienione, w tym papier i tektura, podać jakie,</w:t>
      </w:r>
    </w:p>
    <w:p w14:paraId="1B394DB0" w14:textId="77777777" w:rsidR="00625E2B" w:rsidRDefault="00625E2B" w:rsidP="00625E2B">
      <w:r>
        <w:rPr>
          <w:sz w:val="18"/>
          <w:szCs w:val="18"/>
          <w:vertAlign w:val="superscript"/>
        </w:rPr>
        <w:t>4)</w:t>
      </w:r>
      <w:r>
        <w:rPr>
          <w:sz w:val="18"/>
          <w:szCs w:val="18"/>
        </w:rPr>
        <w:t xml:space="preserve"> Ilość wyrobów azbestowych podana w jednostkach masy (Mg) oraz w jednostkach właściwych dla danego wyrobu (m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,</w:t>
      </w:r>
      <w:r>
        <w:rPr>
          <w:sz w:val="18"/>
          <w:szCs w:val="18"/>
          <w:vertAlign w:val="superscript"/>
        </w:rPr>
        <w:t xml:space="preserve"> </w:t>
      </w:r>
      <w:proofErr w:type="spellStart"/>
      <w:r>
        <w:rPr>
          <w:sz w:val="18"/>
          <w:szCs w:val="18"/>
        </w:rPr>
        <w:t>mb</w:t>
      </w:r>
      <w:proofErr w:type="spellEnd"/>
      <w:r>
        <w:rPr>
          <w:sz w:val="18"/>
          <w:szCs w:val="18"/>
        </w:rPr>
        <w:t>),</w:t>
      </w:r>
    </w:p>
    <w:p w14:paraId="006615B5" w14:textId="77777777" w:rsidR="00625E2B" w:rsidRDefault="00625E2B" w:rsidP="00625E2B">
      <w:r>
        <w:rPr>
          <w:sz w:val="18"/>
          <w:szCs w:val="18"/>
          <w:vertAlign w:val="superscript"/>
        </w:rPr>
        <w:t xml:space="preserve">5) </w:t>
      </w:r>
      <w:r>
        <w:rPr>
          <w:sz w:val="18"/>
          <w:szCs w:val="18"/>
        </w:rPr>
        <w:t>Należy podać datę przeprowadzenia poprzedniej oceny: jeśli jest to pierwsza ocena, należy wpisać „pierwsza ocena”</w:t>
      </w:r>
    </w:p>
    <w:p w14:paraId="675B8024" w14:textId="77777777" w:rsidR="00625E2B" w:rsidRDefault="00625E2B" w:rsidP="00625E2B">
      <w:pPr>
        <w:rPr>
          <w:sz w:val="20"/>
          <w:szCs w:val="20"/>
        </w:rPr>
      </w:pPr>
    </w:p>
    <w:p w14:paraId="3C4FD88B" w14:textId="77777777" w:rsidR="00625E2B" w:rsidRPr="002C0E64" w:rsidRDefault="00625E2B" w:rsidP="00625E2B">
      <w:pPr>
        <w:shd w:val="clear" w:color="auto" w:fill="FFFFFF"/>
        <w:jc w:val="center"/>
        <w:textAlignment w:val="baseline"/>
        <w:rPr>
          <w:rFonts w:ascii="Calibri" w:hAnsi="Calibri"/>
          <w:b/>
          <w:sz w:val="28"/>
          <w:szCs w:val="28"/>
          <w:bdr w:val="none" w:sz="0" w:space="0" w:color="auto" w:frame="1"/>
          <w:lang w:eastAsia="pl-PL"/>
        </w:rPr>
      </w:pPr>
      <w:r w:rsidRPr="002C0E64">
        <w:rPr>
          <w:rFonts w:ascii="Calibri" w:hAnsi="Calibri"/>
          <w:b/>
          <w:sz w:val="28"/>
          <w:szCs w:val="28"/>
          <w:bdr w:val="none" w:sz="0" w:space="0" w:color="auto" w:frame="1"/>
          <w:lang w:eastAsia="pl-PL"/>
        </w:rPr>
        <w:t>Klauzula informacyjna dot. przetwarzania danych osobowych</w:t>
      </w:r>
    </w:p>
    <w:p w14:paraId="5E333133" w14:textId="77777777" w:rsidR="00625E2B" w:rsidRPr="00C24DD9" w:rsidRDefault="00625E2B" w:rsidP="00625E2B">
      <w:pPr>
        <w:shd w:val="clear" w:color="auto" w:fill="FFFFFF"/>
        <w:jc w:val="center"/>
        <w:rPr>
          <w:sz w:val="20"/>
          <w:szCs w:val="20"/>
          <w:lang w:eastAsia="pl-PL"/>
        </w:rPr>
      </w:pPr>
      <w:r w:rsidRPr="00C24DD9">
        <w:rPr>
          <w:b/>
          <w:bCs/>
          <w:sz w:val="20"/>
          <w:szCs w:val="20"/>
          <w:lang w:eastAsia="pl-PL"/>
        </w:rPr>
        <w:t>Klauzula informacyjna dot. przetwarzania danych osobowych na podstawie obowiązku prawnego ciążącego na administratorze</w:t>
      </w:r>
    </w:p>
    <w:p w14:paraId="6CF35029" w14:textId="77777777" w:rsidR="00625E2B" w:rsidRPr="00C24DD9" w:rsidRDefault="00625E2B" w:rsidP="00625E2B">
      <w:pPr>
        <w:shd w:val="clear" w:color="auto" w:fill="FFFFFF"/>
        <w:jc w:val="both"/>
        <w:rPr>
          <w:sz w:val="20"/>
          <w:szCs w:val="20"/>
          <w:lang w:eastAsia="pl-PL"/>
        </w:rPr>
      </w:pPr>
      <w:r w:rsidRPr="00C24DD9">
        <w:rPr>
          <w:sz w:val="20"/>
          <w:szCs w:val="20"/>
          <w:lang w:eastAsia="pl-PL"/>
        </w:rPr>
        <w:t>W związku z przetwarzaniem Pani/Pana danych osobowych informujemy – zgodnie z art. 13 ust.1 i ust. 2 Rozporządzenia Parlamentu Europejskiego i Rady (UE) 2016/679 z dnia 27.04.2016r. w sprawie ochrony osób fizycznych w związku z przetwarzaniem danych osobowych i w sprawie swobodnego przepływu takich danych oraz uchylenia dyrektywy 95/46/WE (ogólne rozporządzenie o ochronie danych) (Dz. Urz. UE L z 04.05.2016 r., Nr 119, s. 1), zwanego dalej w skrócie </w:t>
      </w:r>
      <w:r w:rsidRPr="00C24DD9">
        <w:rPr>
          <w:b/>
          <w:bCs/>
          <w:sz w:val="20"/>
          <w:szCs w:val="20"/>
          <w:lang w:eastAsia="pl-PL"/>
        </w:rPr>
        <w:t>„</w:t>
      </w:r>
      <w:r w:rsidRPr="00C24DD9">
        <w:rPr>
          <w:sz w:val="20"/>
          <w:szCs w:val="20"/>
          <w:lang w:eastAsia="pl-PL"/>
        </w:rPr>
        <w:t>RODO</w:t>
      </w:r>
      <w:r w:rsidRPr="00C24DD9">
        <w:rPr>
          <w:b/>
          <w:bCs/>
          <w:sz w:val="20"/>
          <w:szCs w:val="20"/>
          <w:lang w:eastAsia="pl-PL"/>
        </w:rPr>
        <w:t>”</w:t>
      </w:r>
      <w:r w:rsidRPr="00C24DD9">
        <w:rPr>
          <w:sz w:val="20"/>
          <w:szCs w:val="20"/>
          <w:lang w:eastAsia="pl-PL"/>
        </w:rPr>
        <w:t>, iż:</w:t>
      </w:r>
    </w:p>
    <w:p w14:paraId="4D571E8B" w14:textId="77777777" w:rsidR="00625E2B" w:rsidRPr="00F45760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>Administratorem Pani/Pana danych osobowych jest Wójt Gminy Ślemień z siedzibą przy ul. Krakowskiej 148, 34–323 Ślemień, tel. 33 865 40 98, e-mail: sekretariat@slemien.pl</w:t>
      </w:r>
    </w:p>
    <w:p w14:paraId="223B98D5" w14:textId="77777777" w:rsidR="00625E2B" w:rsidRPr="00F45760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wyznaczył Inspektora Ochrony Danych w osobie Pana Jerzego Szostaka, z którym może się Pani/Pan skontaktować w sprawach związanych z ochroną danych osobowych, w następujący sposób pod adresem poczty elektronicznej: </w:t>
      </w:r>
      <w:r w:rsidRPr="000B7CF3">
        <w:rPr>
          <w:rFonts w:ascii="Times New Roman" w:eastAsia="Times New Roman" w:hAnsi="Times New Roman"/>
          <w:sz w:val="20"/>
          <w:szCs w:val="20"/>
          <w:lang w:eastAsia="pl-PL"/>
        </w:rPr>
        <w:t>iod@slemien.pl</w:t>
      </w: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</w:t>
      </w:r>
    </w:p>
    <w:p w14:paraId="6362F127" w14:textId="77777777" w:rsidR="00625E2B" w:rsidRPr="009D474A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odbywa się w związku z realizacją zadań własnych bądź zleconych Gminie Ślemień określonych przepisami prawa</w:t>
      </w:r>
      <w:r w:rsidRPr="00F4576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, </w:t>
      </w: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 xml:space="preserve">w szczególności w art. 6–10d ustawy o samorządzie gminnym, w celu realizacji zapisów </w:t>
      </w:r>
      <w:r w:rsidRPr="00F45760">
        <w:rPr>
          <w:rFonts w:ascii="Times New Roman" w:hAnsi="Times New Roman"/>
          <w:sz w:val="20"/>
          <w:szCs w:val="20"/>
        </w:rPr>
        <w:t xml:space="preserve">- ustawy z dnia 15 września 2022 r. o szczególnych rozwiązaniach w zakresie niektórych źródeł ciepła </w:t>
      </w:r>
      <w:r w:rsidRPr="009D474A">
        <w:rPr>
          <w:rFonts w:ascii="Times New Roman" w:hAnsi="Times New Roman"/>
          <w:sz w:val="20"/>
          <w:szCs w:val="20"/>
        </w:rPr>
        <w:t>w związku z sytuacją na rynku paliw</w:t>
      </w:r>
    </w:p>
    <w:p w14:paraId="65CA53D6" w14:textId="77777777" w:rsidR="00625E2B" w:rsidRPr="00F45760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>Dane nie będą przekazywane innym podmiotom, z wyjątkiem podmiotów uprawnionych do ich przetwarzania na podstawie przepisów prawa.</w:t>
      </w:r>
    </w:p>
    <w:p w14:paraId="1DFF1D73" w14:textId="77777777" w:rsidR="00625E2B" w:rsidRPr="00F45760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5760">
        <w:rPr>
          <w:rFonts w:ascii="Times New Roman" w:hAnsi="Times New Roman"/>
          <w:sz w:val="20"/>
          <w:szCs w:val="20"/>
        </w:rPr>
        <w:t>Pani/a dane osobowe będą przechowywane do chwili realizacji zadania, do którego dane osobowe zostały zebrane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60">
        <w:rPr>
          <w:rFonts w:ascii="Times New Roman" w:hAnsi="Times New Roman"/>
          <w:sz w:val="20"/>
          <w:szCs w:val="20"/>
        </w:rPr>
        <w:t xml:space="preserve">a następnie zgodnie z obowiązującą w Gminnym Ośrodku Pomocy Społecznej </w:t>
      </w:r>
      <w:r>
        <w:rPr>
          <w:rFonts w:ascii="Times New Roman" w:hAnsi="Times New Roman"/>
          <w:sz w:val="20"/>
          <w:szCs w:val="20"/>
        </w:rPr>
        <w:br/>
      </w:r>
      <w:r w:rsidRPr="00F45760">
        <w:rPr>
          <w:rFonts w:ascii="Times New Roman" w:hAnsi="Times New Roman"/>
          <w:sz w:val="20"/>
          <w:szCs w:val="20"/>
        </w:rPr>
        <w:t xml:space="preserve">w Ślemieniu Instrukcją Kancelaryjną oraz przepisami o archiwizacji dokumentów. </w:t>
      </w:r>
    </w:p>
    <w:p w14:paraId="5F197D0C" w14:textId="77777777" w:rsidR="00625E2B" w:rsidRPr="00F45760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45760">
        <w:rPr>
          <w:rFonts w:ascii="Times New Roman" w:hAnsi="Times New Roman"/>
          <w:sz w:val="20"/>
          <w:szCs w:val="20"/>
        </w:rPr>
        <w:t xml:space="preserve">Ma Pan/i prawo: dostępu do swoich danych osobowych, żądania ich sprostowania (poprawienia), </w:t>
      </w:r>
      <w:r>
        <w:rPr>
          <w:rFonts w:ascii="Times New Roman" w:hAnsi="Times New Roman"/>
          <w:sz w:val="20"/>
          <w:szCs w:val="20"/>
        </w:rPr>
        <w:br/>
      </w:r>
      <w:r w:rsidRPr="00F45760">
        <w:rPr>
          <w:rFonts w:ascii="Times New Roman" w:hAnsi="Times New Roman"/>
          <w:sz w:val="20"/>
          <w:szCs w:val="20"/>
        </w:rPr>
        <w:t>z wyjątkami zastrzeżonymi przepisami prawa – prawo do ograniczenia przetwarzania danych oraz prawo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60">
        <w:rPr>
          <w:rFonts w:ascii="Times New Roman" w:hAnsi="Times New Roman"/>
          <w:sz w:val="20"/>
          <w:szCs w:val="20"/>
        </w:rPr>
        <w:t xml:space="preserve">do usunięcia danych, </w:t>
      </w:r>
    </w:p>
    <w:p w14:paraId="6FDF1F01" w14:textId="77777777" w:rsidR="00625E2B" w:rsidRDefault="00625E2B" w:rsidP="00625E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45760">
        <w:rPr>
          <w:rFonts w:ascii="Times New Roman" w:hAnsi="Times New Roman"/>
          <w:sz w:val="20"/>
          <w:szCs w:val="20"/>
        </w:rPr>
        <w:t xml:space="preserve">Podanie przez Państwa danych osobowych jest obowiązkiem wynikającym z ustawy z dnia 15 września 2022 r.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5760">
        <w:rPr>
          <w:rFonts w:ascii="Times New Roman" w:hAnsi="Times New Roman"/>
          <w:sz w:val="20"/>
          <w:szCs w:val="20"/>
        </w:rPr>
        <w:t xml:space="preserve">o szczególnych rozwiązaniach w zakresie niektórych źródeł ciepła w związku z sytuacją na rynku paliw oraz </w:t>
      </w: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Rozporządzenia Ministra Klimatu i Środowiska z dnia 20 września 2022 r. w sprawie wzoru wniosku o wypłatę dodatku dla niektórych podmiotów niebędących gospodarstwami domowymi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F45760">
        <w:rPr>
          <w:rFonts w:ascii="Times New Roman" w:eastAsia="Times New Roman" w:hAnsi="Times New Roman"/>
          <w:sz w:val="20"/>
          <w:szCs w:val="20"/>
          <w:lang w:eastAsia="pl-PL"/>
        </w:rPr>
        <w:t>z tytułu wykorzystywania niektórych źródeł ciepła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DB56DE9" w14:textId="77777777" w:rsidR="00625E2B" w:rsidRDefault="00625E2B" w:rsidP="00625E2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4669ED" w14:textId="77777777" w:rsidR="00625E2B" w:rsidRDefault="00625E2B" w:rsidP="00625E2B">
      <w:pPr>
        <w:rPr>
          <w:sz w:val="16"/>
          <w:szCs w:val="16"/>
        </w:rPr>
      </w:pPr>
    </w:p>
    <w:p w14:paraId="6C5A5A40" w14:textId="77777777" w:rsidR="00625E2B" w:rsidRDefault="00625E2B" w:rsidP="00625E2B">
      <w:r>
        <w:rPr>
          <w:sz w:val="16"/>
          <w:szCs w:val="16"/>
        </w:rPr>
        <w:t xml:space="preserve">                           …………………………………..                                                </w:t>
      </w:r>
      <w:r>
        <w:rPr>
          <w:sz w:val="16"/>
          <w:szCs w:val="16"/>
        </w:rPr>
        <w:tab/>
        <w:t xml:space="preserve">   …………………………………..</w:t>
      </w:r>
    </w:p>
    <w:p w14:paraId="61452915" w14:textId="77777777" w:rsidR="00625E2B" w:rsidRDefault="00625E2B" w:rsidP="00625E2B">
      <w:r>
        <w:rPr>
          <w:i/>
          <w:sz w:val="16"/>
          <w:szCs w:val="16"/>
        </w:rPr>
        <w:t xml:space="preserve">                                                 Data                                                                                                                Podpis</w:t>
      </w:r>
    </w:p>
    <w:sectPr w:rsidR="00625E2B" w:rsidSect="00695A35">
      <w:pgSz w:w="11906" w:h="16838"/>
      <w:pgMar w:top="814" w:right="1469" w:bottom="709" w:left="1679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"/>
      <w:lvlJc w:val="left"/>
      <w:pPr>
        <w:tabs>
          <w:tab w:val="num" w:pos="0"/>
        </w:tabs>
        <w:ind w:left="13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46E74450"/>
    <w:multiLevelType w:val="hybridMultilevel"/>
    <w:tmpl w:val="474A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6753">
    <w:abstractNumId w:val="0"/>
  </w:num>
  <w:num w:numId="2" w16cid:durableId="906233555">
    <w:abstractNumId w:val="1"/>
  </w:num>
  <w:num w:numId="3" w16cid:durableId="123348459">
    <w:abstractNumId w:val="2"/>
  </w:num>
  <w:num w:numId="4" w16cid:durableId="142464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C"/>
    <w:rsid w:val="00625E2B"/>
    <w:rsid w:val="00B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651F-3164-4C7C-A141-EC63DCB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E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5E2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dowisko@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1983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mariusz_borowy</dc:creator>
  <cp:keywords/>
  <dc:description/>
  <cp:lastModifiedBy>mariusz_borowy</cp:lastModifiedBy>
  <cp:revision>2</cp:revision>
  <dcterms:created xsi:type="dcterms:W3CDTF">2023-03-03T10:32:00Z</dcterms:created>
  <dcterms:modified xsi:type="dcterms:W3CDTF">2023-03-03T10:33:00Z</dcterms:modified>
</cp:coreProperties>
</file>